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8FCA5" w14:textId="77777777" w:rsidR="00062366" w:rsidRDefault="00CE1E69">
      <w:pPr>
        <w:spacing w:before="79"/>
        <w:ind w:left="3916" w:right="3934"/>
        <w:jc w:val="center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</w:p>
    <w:p w14:paraId="23913F1A" w14:textId="77777777" w:rsidR="00062366" w:rsidRDefault="00CE1E69">
      <w:pPr>
        <w:spacing w:line="240" w:lineRule="exact"/>
        <w:ind w:left="4469" w:right="448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</w:p>
    <w:p w14:paraId="162E9759" w14:textId="77777777" w:rsidR="00062366" w:rsidRDefault="00CE1E69">
      <w:pPr>
        <w:spacing w:before="1"/>
        <w:ind w:left="849" w:right="86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PAC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FIC SO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H</w:t>
      </w:r>
      <w:r>
        <w:rPr>
          <w:rFonts w:ascii="Arial" w:eastAsia="Arial" w:hAnsi="Arial" w:cs="Arial"/>
          <w:spacing w:val="7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ES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ERENC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UDE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TI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</w:p>
    <w:p w14:paraId="1470EF13" w14:textId="77777777" w:rsidR="00062366" w:rsidRDefault="00CE1E69">
      <w:pPr>
        <w:spacing w:line="240" w:lineRule="exact"/>
        <w:ind w:left="4500" w:right="445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</w:p>
    <w:p w14:paraId="4B907927" w14:textId="77777777" w:rsidR="00062366" w:rsidRDefault="00CE1E69">
      <w:pPr>
        <w:spacing w:before="1" w:line="352" w:lineRule="auto"/>
        <w:ind w:left="2499" w:right="252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CIVIL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ENG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NEER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pril 6,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13</w:t>
      </w:r>
    </w:p>
    <w:p w14:paraId="0084B16D" w14:textId="77777777" w:rsidR="00062366" w:rsidRDefault="00062366">
      <w:pPr>
        <w:spacing w:before="16" w:line="240" w:lineRule="exact"/>
        <w:rPr>
          <w:sz w:val="24"/>
          <w:szCs w:val="24"/>
        </w:rPr>
      </w:pPr>
    </w:p>
    <w:p w14:paraId="7D97576B" w14:textId="77777777" w:rsidR="00062366" w:rsidRDefault="00CE1E69">
      <w:pPr>
        <w:ind w:left="4128" w:right="414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PR</w:t>
      </w:r>
      <w:r>
        <w:rPr>
          <w:rFonts w:ascii="Arial" w:eastAsia="Arial" w:hAnsi="Arial" w:cs="Arial"/>
          <w:b/>
          <w:spacing w:val="4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LE</w:t>
      </w:r>
    </w:p>
    <w:p w14:paraId="3201A640" w14:textId="77777777" w:rsidR="00062366" w:rsidRDefault="00062366">
      <w:pPr>
        <w:spacing w:before="1" w:line="120" w:lineRule="exact"/>
        <w:rPr>
          <w:sz w:val="12"/>
          <w:szCs w:val="12"/>
        </w:rPr>
      </w:pPr>
    </w:p>
    <w:p w14:paraId="0453A65E" w14:textId="77777777" w:rsidR="00062366" w:rsidRDefault="00CE1E69">
      <w:pPr>
        <w:ind w:left="100" w:right="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 are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erence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eric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ety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ers,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ost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ds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 eth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orda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sh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erence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ety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14:paraId="182211B5" w14:textId="77777777" w:rsidR="00062366" w:rsidRDefault="00062366">
      <w:pPr>
        <w:spacing w:before="1" w:line="160" w:lineRule="exact"/>
        <w:rPr>
          <w:sz w:val="17"/>
          <w:szCs w:val="17"/>
        </w:rPr>
      </w:pPr>
    </w:p>
    <w:p w14:paraId="6E0E1103" w14:textId="77777777" w:rsidR="00062366" w:rsidRDefault="00062366">
      <w:pPr>
        <w:spacing w:line="200" w:lineRule="exact"/>
      </w:pPr>
    </w:p>
    <w:p w14:paraId="2CAF8C23" w14:textId="77777777" w:rsidR="00062366" w:rsidRDefault="00CE1E69">
      <w:pPr>
        <w:ind w:left="4207" w:right="422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TIC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 I</w:t>
      </w:r>
    </w:p>
    <w:p w14:paraId="659FF1DB" w14:textId="77777777" w:rsidR="00062366" w:rsidRDefault="00062366">
      <w:pPr>
        <w:spacing w:before="4" w:line="120" w:lineRule="exact"/>
        <w:rPr>
          <w:sz w:val="12"/>
          <w:szCs w:val="12"/>
        </w:rPr>
      </w:pPr>
    </w:p>
    <w:p w14:paraId="440E41EA" w14:textId="77777777" w:rsidR="00062366" w:rsidRDefault="00CE1E69">
      <w:pPr>
        <w:ind w:left="100" w:right="19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1.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embers 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ASC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ns:</w:t>
      </w:r>
    </w:p>
    <w:p w14:paraId="7203824D" w14:textId="77777777" w:rsidR="00062366" w:rsidRDefault="00062366">
      <w:pPr>
        <w:spacing w:before="20" w:line="260" w:lineRule="exact"/>
        <w:rPr>
          <w:sz w:val="26"/>
          <w:szCs w:val="26"/>
        </w:rPr>
      </w:pPr>
    </w:p>
    <w:p w14:paraId="0BAAAB14" w14:textId="77777777" w:rsidR="00062366" w:rsidRDefault="00CE1E69">
      <w:pPr>
        <w:ind w:left="100" w:right="52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1.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</w:p>
    <w:p w14:paraId="2D71CF58" w14:textId="77777777" w:rsidR="00062366" w:rsidRDefault="00CE1E69">
      <w:pPr>
        <w:spacing w:line="240" w:lineRule="exact"/>
        <w:ind w:left="100" w:right="593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ersity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</w:p>
    <w:p w14:paraId="022C3BD6" w14:textId="77777777" w:rsidR="00062366" w:rsidRDefault="00CE1E69">
      <w:pPr>
        <w:spacing w:before="1"/>
        <w:ind w:left="100" w:right="4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3.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omona</w:t>
      </w:r>
    </w:p>
    <w:p w14:paraId="7600448D" w14:textId="77777777" w:rsidR="00062366" w:rsidRDefault="00CE1E69">
      <w:pPr>
        <w:spacing w:line="240" w:lineRule="exact"/>
        <w:ind w:left="100" w:right="363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4.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Po</w:t>
      </w:r>
      <w:r>
        <w:rPr>
          <w:rFonts w:ascii="Arial" w:eastAsia="Arial" w:hAnsi="Arial" w:cs="Arial"/>
          <w:spacing w:val="-2"/>
          <w:sz w:val="22"/>
          <w:szCs w:val="22"/>
        </w:rPr>
        <w:t>ly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spo</w:t>
      </w:r>
    </w:p>
    <w:p w14:paraId="0352BDD4" w14:textId="77777777" w:rsidR="00062366" w:rsidRDefault="00CE1E69">
      <w:pPr>
        <w:spacing w:line="240" w:lineRule="exact"/>
        <w:ind w:left="100" w:right="573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5.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ersity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</w:p>
    <w:p w14:paraId="18492816" w14:textId="77777777" w:rsidR="00062366" w:rsidRDefault="00CE1E69">
      <w:pPr>
        <w:spacing w:before="1"/>
        <w:ind w:left="100" w:right="639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6.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ersity</w:t>
      </w:r>
    </w:p>
    <w:p w14:paraId="4993A511" w14:textId="77777777" w:rsidR="00062366" w:rsidRDefault="00CE1E69">
      <w:pPr>
        <w:spacing w:line="240" w:lineRule="exact"/>
        <w:ind w:left="100" w:right="62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7.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</w:p>
    <w:p w14:paraId="40305C2F" w14:textId="77777777" w:rsidR="00062366" w:rsidRDefault="00CE1E69">
      <w:pPr>
        <w:spacing w:before="1"/>
        <w:ind w:left="100" w:right="70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8.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ersity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</w:p>
    <w:p w14:paraId="1A4D5D34" w14:textId="77777777" w:rsidR="00062366" w:rsidRDefault="00CE1E69">
      <w:pPr>
        <w:spacing w:line="240" w:lineRule="exact"/>
        <w:ind w:left="100" w:right="55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9.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ull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on</w:t>
      </w:r>
    </w:p>
    <w:p w14:paraId="24FD5D79" w14:textId="77777777" w:rsidR="00062366" w:rsidRDefault="00CE1E69">
      <w:pPr>
        <w:spacing w:before="1"/>
        <w:ind w:left="100" w:right="525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10.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</w:p>
    <w:p w14:paraId="26F7ACAC" w14:textId="77777777" w:rsidR="00062366" w:rsidRDefault="00CE1E69">
      <w:pPr>
        <w:spacing w:line="240" w:lineRule="exact"/>
        <w:ind w:left="100" w:right="645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11.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ersity</w:t>
      </w:r>
    </w:p>
    <w:p w14:paraId="06A8016E" w14:textId="77777777" w:rsidR="00062366" w:rsidRDefault="00CE1E69">
      <w:pPr>
        <w:spacing w:line="240" w:lineRule="exact"/>
        <w:ind w:left="100" w:right="622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12.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ersity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</w:p>
    <w:p w14:paraId="764B7C40" w14:textId="77777777" w:rsidR="00062366" w:rsidRDefault="00CE1E69">
      <w:pPr>
        <w:spacing w:before="1"/>
        <w:ind w:left="100" w:right="555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13.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ersity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</w:p>
    <w:p w14:paraId="48EA924B" w14:textId="77777777" w:rsidR="00062366" w:rsidRDefault="00CE1E69">
      <w:pPr>
        <w:spacing w:line="240" w:lineRule="exact"/>
        <w:ind w:left="100" w:right="540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14.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</w:p>
    <w:p w14:paraId="69FB2893" w14:textId="77777777" w:rsidR="00062366" w:rsidRDefault="00CE1E69">
      <w:pPr>
        <w:spacing w:before="1"/>
        <w:ind w:left="100" w:right="673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15.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ersity</w:t>
      </w:r>
    </w:p>
    <w:p w14:paraId="63508DBB" w14:textId="77777777" w:rsidR="00062366" w:rsidRDefault="00CE1E69">
      <w:pPr>
        <w:spacing w:line="240" w:lineRule="exact"/>
        <w:ind w:left="100" w:right="58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16.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ersity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as</w:t>
      </w:r>
    </w:p>
    <w:p w14:paraId="245A2237" w14:textId="77777777" w:rsidR="00062366" w:rsidRDefault="00CE1E69">
      <w:pPr>
        <w:spacing w:line="240" w:lineRule="exact"/>
        <w:ind w:left="100" w:right="6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17.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ersity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'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a</w:t>
      </w:r>
    </w:p>
    <w:p w14:paraId="30DF654F" w14:textId="77777777" w:rsidR="00062366" w:rsidRDefault="00CE1E69">
      <w:pPr>
        <w:spacing w:before="1"/>
        <w:ind w:left="100" w:right="639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18.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Ba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st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ersity</w:t>
      </w:r>
    </w:p>
    <w:p w14:paraId="053E4C90" w14:textId="77777777" w:rsidR="00062366" w:rsidRDefault="00062366">
      <w:pPr>
        <w:spacing w:before="1" w:line="120" w:lineRule="exact"/>
        <w:rPr>
          <w:sz w:val="12"/>
          <w:szCs w:val="12"/>
        </w:rPr>
      </w:pPr>
    </w:p>
    <w:p w14:paraId="420BE104" w14:textId="77777777" w:rsidR="00062366" w:rsidRDefault="00062366">
      <w:pPr>
        <w:spacing w:line="200" w:lineRule="exact"/>
      </w:pPr>
    </w:p>
    <w:p w14:paraId="5CC432D7" w14:textId="77777777" w:rsidR="00062366" w:rsidRDefault="00CE1E69">
      <w:pPr>
        <w:ind w:left="100" w:right="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ol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erence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ASC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 sha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be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1.</w:t>
      </w:r>
    </w:p>
    <w:p w14:paraId="6DDF3A85" w14:textId="77777777" w:rsidR="00062366" w:rsidRDefault="00062366">
      <w:pPr>
        <w:spacing w:before="9" w:line="100" w:lineRule="exact"/>
        <w:rPr>
          <w:sz w:val="11"/>
          <w:szCs w:val="11"/>
        </w:rPr>
      </w:pPr>
    </w:p>
    <w:p w14:paraId="27D4E70B" w14:textId="77777777" w:rsidR="00062366" w:rsidRDefault="00CE1E69">
      <w:pPr>
        <w:ind w:left="4176" w:right="419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TIC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I</w:t>
      </w:r>
    </w:p>
    <w:p w14:paraId="2DB06C09" w14:textId="77777777" w:rsidR="00062366" w:rsidRDefault="00062366">
      <w:pPr>
        <w:spacing w:before="1" w:line="120" w:lineRule="exact"/>
        <w:rPr>
          <w:sz w:val="12"/>
          <w:szCs w:val="12"/>
        </w:rPr>
      </w:pPr>
    </w:p>
    <w:p w14:paraId="642D6358" w14:textId="77777777" w:rsidR="00062366" w:rsidRDefault="00CE1E69">
      <w:pPr>
        <w:ind w:left="100" w:right="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ew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embers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-t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ds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ASC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 be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.</w:t>
      </w:r>
    </w:p>
    <w:p w14:paraId="3C490B26" w14:textId="77777777" w:rsidR="00062366" w:rsidRDefault="00062366">
      <w:pPr>
        <w:spacing w:before="9" w:line="100" w:lineRule="exact"/>
        <w:rPr>
          <w:sz w:val="11"/>
          <w:szCs w:val="11"/>
        </w:rPr>
      </w:pPr>
    </w:p>
    <w:p w14:paraId="593D8506" w14:textId="77777777" w:rsidR="00062366" w:rsidRDefault="00CE1E69">
      <w:pPr>
        <w:ind w:left="100" w:right="84"/>
        <w:jc w:val="both"/>
        <w:rPr>
          <w:rFonts w:ascii="Arial" w:eastAsia="Arial" w:hAnsi="Arial" w:cs="Arial"/>
          <w:sz w:val="22"/>
          <w:szCs w:val="22"/>
        </w:rPr>
        <w:sectPr w:rsidR="00062366">
          <w:pgSz w:w="12240" w:h="16340"/>
          <w:pgMar w:top="1340" w:right="1320" w:bottom="280" w:left="1340" w:header="720" w:footer="720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w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erence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 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-t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ote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SC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, at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 accep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ce.</w:t>
      </w:r>
    </w:p>
    <w:p w14:paraId="28251751" w14:textId="77777777" w:rsidR="00062366" w:rsidRDefault="00CE1E69">
      <w:pPr>
        <w:spacing w:before="76"/>
        <w:ind w:left="4144" w:right="416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lastRenderedPageBreak/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TIC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III</w:t>
      </w:r>
    </w:p>
    <w:p w14:paraId="31FC33A0" w14:textId="77777777" w:rsidR="00062366" w:rsidRDefault="00CE1E69">
      <w:pPr>
        <w:spacing w:before="4" w:line="360" w:lineRule="atLeast"/>
        <w:ind w:left="100" w:right="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1.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2.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ee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ASC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</w:p>
    <w:p w14:paraId="3355599E" w14:textId="77777777" w:rsidR="00062366" w:rsidRDefault="00CE1E69">
      <w:pPr>
        <w:spacing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or.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ee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</w:p>
    <w:p w14:paraId="6C5BC9BA" w14:textId="77777777" w:rsidR="00062366" w:rsidRDefault="00CE1E69">
      <w:pPr>
        <w:spacing w:before="1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14:paraId="1856E1C7" w14:textId="77777777" w:rsidR="00062366" w:rsidRDefault="00062366">
      <w:pPr>
        <w:spacing w:before="9" w:line="100" w:lineRule="exact"/>
        <w:rPr>
          <w:sz w:val="11"/>
          <w:szCs w:val="11"/>
        </w:rPr>
      </w:pPr>
    </w:p>
    <w:p w14:paraId="582056D9" w14:textId="77777777" w:rsidR="00062366" w:rsidRDefault="00CE1E69">
      <w:pPr>
        <w:ind w:left="100" w:right="8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3.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oti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ee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ASC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ach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ASC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on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ote.</w:t>
      </w:r>
    </w:p>
    <w:p w14:paraId="6BB0AE94" w14:textId="77777777" w:rsidR="00062366" w:rsidRDefault="00062366">
      <w:pPr>
        <w:spacing w:before="2" w:line="120" w:lineRule="exact"/>
        <w:rPr>
          <w:sz w:val="12"/>
          <w:szCs w:val="12"/>
        </w:rPr>
      </w:pPr>
    </w:p>
    <w:p w14:paraId="7426453F" w14:textId="77777777" w:rsidR="00062366" w:rsidRDefault="00CE1E69">
      <w:pPr>
        <w:spacing w:line="240" w:lineRule="exact"/>
        <w:ind w:left="100" w:right="7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4.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erence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es sha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erence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st 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ol 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so send bu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z w:val="22"/>
          <w:szCs w:val="22"/>
        </w:rPr>
        <w:t>ng</w:t>
      </w:r>
    </w:p>
    <w:p w14:paraId="7B3B67DC" w14:textId="77777777" w:rsidR="00062366" w:rsidRDefault="00CE1E69">
      <w:pPr>
        <w:spacing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ersiti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</w:p>
    <w:p w14:paraId="310C6B5E" w14:textId="77777777" w:rsidR="00062366" w:rsidRDefault="00062366">
      <w:pPr>
        <w:spacing w:before="9" w:line="100" w:lineRule="exact"/>
        <w:rPr>
          <w:sz w:val="11"/>
          <w:szCs w:val="11"/>
        </w:rPr>
      </w:pPr>
    </w:p>
    <w:p w14:paraId="447FC625" w14:textId="77777777" w:rsidR="00062366" w:rsidRDefault="00CE1E69">
      <w:pPr>
        <w:ind w:left="100" w:right="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erence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dment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14:paraId="74E160D7" w14:textId="77777777" w:rsidR="00062366" w:rsidRDefault="00062366">
      <w:pPr>
        <w:spacing w:before="5" w:line="100" w:lineRule="exact"/>
        <w:rPr>
          <w:sz w:val="11"/>
          <w:szCs w:val="11"/>
        </w:rPr>
      </w:pPr>
    </w:p>
    <w:p w14:paraId="054D0B6D" w14:textId="77777777" w:rsidR="00062366" w:rsidRDefault="00CE1E69">
      <w:pPr>
        <w:ind w:left="4132" w:right="415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TIC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V</w:t>
      </w:r>
    </w:p>
    <w:p w14:paraId="77BBF6B0" w14:textId="77777777" w:rsidR="00062366" w:rsidRDefault="00062366">
      <w:pPr>
        <w:spacing w:before="1" w:line="120" w:lineRule="exact"/>
        <w:rPr>
          <w:sz w:val="12"/>
          <w:szCs w:val="12"/>
        </w:rPr>
      </w:pPr>
    </w:p>
    <w:p w14:paraId="00F3B095" w14:textId="77B6D3CF" w:rsidR="00062366" w:rsidRDefault="00850B43">
      <w:pPr>
        <w:ind w:left="100" w:right="82"/>
        <w:jc w:val="both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 wp14:anchorId="35CB2F5B" wp14:editId="0A22E4F9">
                <wp:simplePos x="0" y="0"/>
                <wp:positionH relativeFrom="page">
                  <wp:posOffset>5581015</wp:posOffset>
                </wp:positionH>
                <wp:positionV relativeFrom="paragraph">
                  <wp:posOffset>1027430</wp:posOffset>
                </wp:positionV>
                <wp:extent cx="584835" cy="3538855"/>
                <wp:effectExtent l="0" t="0" r="5594350" b="45650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835" cy="3538855"/>
                          <a:chOff x="8790" y="1619"/>
                          <a:chExt cx="921" cy="557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803" y="1632"/>
                            <a:ext cx="895" cy="0"/>
                            <a:chOff x="8803" y="1632"/>
                            <a:chExt cx="895" cy="0"/>
                          </a:xfrm>
                        </wpg:grpSpPr>
                        <wps:wsp>
                          <wps:cNvPr id="3" name="Freeform 110"/>
                          <wps:cNvSpPr>
                            <a:spLocks noEditPoints="1"/>
                          </wps:cNvSpPr>
                          <wps:spPr bwMode="auto">
                            <a:xfrm>
                              <a:off x="17606" y="3264"/>
                              <a:ext cx="895" cy="0"/>
                            </a:xfrm>
                            <a:custGeom>
                              <a:avLst/>
                              <a:gdLst>
                                <a:gd name="T0" fmla="+- 0 8803 8803"/>
                                <a:gd name="T1" fmla="*/ T0 w 895"/>
                                <a:gd name="T2" fmla="+- 0 9698 8803"/>
                                <a:gd name="T3" fmla="*/ T2 w 8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5">
                                  <a:moveTo>
                                    <a:pt x="0" y="0"/>
                                  </a:moveTo>
                                  <a:lnTo>
                                    <a:pt x="895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9595" y="1644"/>
                              <a:ext cx="103" cy="252"/>
                              <a:chOff x="9595" y="1644"/>
                              <a:chExt cx="103" cy="252"/>
                            </a:xfrm>
                          </wpg:grpSpPr>
                          <wps:wsp>
                            <wps:cNvPr id="5" name="Freeform 109"/>
                            <wps:cNvSpPr>
                              <a:spLocks/>
                            </wps:cNvSpPr>
                            <wps:spPr bwMode="auto">
                              <a:xfrm>
                                <a:off x="9595" y="1644"/>
                                <a:ext cx="103" cy="252"/>
                              </a:xfrm>
                              <a:custGeom>
                                <a:avLst/>
                                <a:gdLst>
                                  <a:gd name="T0" fmla="+- 0 9595 9595"/>
                                  <a:gd name="T1" fmla="*/ T0 w 103"/>
                                  <a:gd name="T2" fmla="+- 0 1896 1644"/>
                                  <a:gd name="T3" fmla="*/ 1896 h 252"/>
                                  <a:gd name="T4" fmla="+- 0 9698 9595"/>
                                  <a:gd name="T5" fmla="*/ T4 w 103"/>
                                  <a:gd name="T6" fmla="+- 0 1896 1644"/>
                                  <a:gd name="T7" fmla="*/ 1896 h 252"/>
                                  <a:gd name="T8" fmla="+- 0 9698 9595"/>
                                  <a:gd name="T9" fmla="*/ T8 w 103"/>
                                  <a:gd name="T10" fmla="+- 0 1644 1644"/>
                                  <a:gd name="T11" fmla="*/ 1644 h 252"/>
                                  <a:gd name="T12" fmla="+- 0 9595 9595"/>
                                  <a:gd name="T13" fmla="*/ T12 w 103"/>
                                  <a:gd name="T14" fmla="+- 0 1644 1644"/>
                                  <a:gd name="T15" fmla="*/ 1644 h 252"/>
                                  <a:gd name="T16" fmla="+- 0 9595 9595"/>
                                  <a:gd name="T17" fmla="*/ T16 w 103"/>
                                  <a:gd name="T18" fmla="+- 0 1896 1644"/>
                                  <a:gd name="T19" fmla="*/ 1896 h 25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3" h="252">
                                    <a:moveTo>
                                      <a:pt x="0" y="252"/>
                                    </a:moveTo>
                                    <a:lnTo>
                                      <a:pt x="103" y="252"/>
                                    </a:lnTo>
                                    <a:lnTo>
                                      <a:pt x="10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6A6A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8803" y="1908"/>
                                <a:ext cx="895" cy="0"/>
                                <a:chOff x="8803" y="1908"/>
                                <a:chExt cx="895" cy="0"/>
                              </a:xfrm>
                            </wpg:grpSpPr>
                            <wps:wsp>
                              <wps:cNvPr id="7" name="Freeform 10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606" y="3816"/>
                                  <a:ext cx="895" cy="0"/>
                                </a:xfrm>
                                <a:custGeom>
                                  <a:avLst/>
                                  <a:gdLst>
                                    <a:gd name="T0" fmla="+- 0 8803 8803"/>
                                    <a:gd name="T1" fmla="*/ T0 w 895"/>
                                    <a:gd name="T2" fmla="+- 0 9698 8803"/>
                                    <a:gd name="T3" fmla="*/ T2 w 89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895">
                                      <a:moveTo>
                                        <a:pt x="0" y="0"/>
                                      </a:moveTo>
                                      <a:lnTo>
                                        <a:pt x="89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6510">
                                  <a:solidFill>
                                    <a:srgbClr val="A6A6A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03" y="1942"/>
                                  <a:ext cx="895" cy="0"/>
                                  <a:chOff x="8803" y="1942"/>
                                  <a:chExt cx="895" cy="0"/>
                                </a:xfrm>
                              </wpg:grpSpPr>
                              <wps:wsp>
                                <wps:cNvPr id="9" name="Freeform 10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7606" y="3884"/>
                                    <a:ext cx="895" cy="0"/>
                                  </a:xfrm>
                                  <a:custGeom>
                                    <a:avLst/>
                                    <a:gdLst>
                                      <a:gd name="T0" fmla="+- 0 8803 8803"/>
                                      <a:gd name="T1" fmla="*/ T0 w 895"/>
                                      <a:gd name="T2" fmla="+- 0 9698 8803"/>
                                      <a:gd name="T3" fmla="*/ T2 w 89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95">
                                        <a:moveTo>
                                          <a:pt x="0" y="0"/>
                                        </a:moveTo>
                                        <a:lnTo>
                                          <a:pt x="89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6510">
                                    <a:solidFill>
                                      <a:srgbClr val="F1F1F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" name="Group 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595" y="1954"/>
                                    <a:ext cx="103" cy="254"/>
                                    <a:chOff x="9595" y="1954"/>
                                    <a:chExt cx="103" cy="254"/>
                                  </a:xfrm>
                                </wpg:grpSpPr>
                                <wps:wsp>
                                  <wps:cNvPr id="11" name="Freeform 1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595" y="1954"/>
                                      <a:ext cx="103" cy="254"/>
                                    </a:xfrm>
                                    <a:custGeom>
                                      <a:avLst/>
                                      <a:gdLst>
                                        <a:gd name="T0" fmla="+- 0 9595 9595"/>
                                        <a:gd name="T1" fmla="*/ T0 w 103"/>
                                        <a:gd name="T2" fmla="+- 0 2208 1954"/>
                                        <a:gd name="T3" fmla="*/ 2208 h 254"/>
                                        <a:gd name="T4" fmla="+- 0 9698 9595"/>
                                        <a:gd name="T5" fmla="*/ T4 w 103"/>
                                        <a:gd name="T6" fmla="+- 0 2208 1954"/>
                                        <a:gd name="T7" fmla="*/ 2208 h 254"/>
                                        <a:gd name="T8" fmla="+- 0 9698 9595"/>
                                        <a:gd name="T9" fmla="*/ T8 w 103"/>
                                        <a:gd name="T10" fmla="+- 0 1954 1954"/>
                                        <a:gd name="T11" fmla="*/ 1954 h 254"/>
                                        <a:gd name="T12" fmla="+- 0 9595 9595"/>
                                        <a:gd name="T13" fmla="*/ T12 w 103"/>
                                        <a:gd name="T14" fmla="+- 0 1954 1954"/>
                                        <a:gd name="T15" fmla="*/ 1954 h 254"/>
                                        <a:gd name="T16" fmla="+- 0 9595 9595"/>
                                        <a:gd name="T17" fmla="*/ T16 w 103"/>
                                        <a:gd name="T18" fmla="+- 0 2208 1954"/>
                                        <a:gd name="T19" fmla="*/ 2208 h 254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103" h="254">
                                          <a:moveTo>
                                            <a:pt x="0" y="254"/>
                                          </a:moveTo>
                                          <a:lnTo>
                                            <a:pt x="103" y="254"/>
                                          </a:lnTo>
                                          <a:lnTo>
                                            <a:pt x="103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25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1F1F1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2" name="Group 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803" y="2219"/>
                                      <a:ext cx="895" cy="0"/>
                                      <a:chOff x="8803" y="2219"/>
                                      <a:chExt cx="895" cy="0"/>
                                    </a:xfrm>
                                  </wpg:grpSpPr>
                                  <wps:wsp>
                                    <wps:cNvPr id="13" name="Freeform 105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17606" y="4438"/>
                                        <a:ext cx="895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8803 8803"/>
                                          <a:gd name="T1" fmla="*/ T0 w 895"/>
                                          <a:gd name="T2" fmla="+- 0 9698 8803"/>
                                          <a:gd name="T3" fmla="*/ T2 w 895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89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895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4986">
                                        <a:solidFill>
                                          <a:srgbClr val="F1F1F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4" name="Group 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8803" y="2252"/>
                                        <a:ext cx="895" cy="0"/>
                                        <a:chOff x="8803" y="2252"/>
                                        <a:chExt cx="895" cy="0"/>
                                      </a:xfrm>
                                    </wpg:grpSpPr>
                                    <wps:wsp>
                                      <wps:cNvPr id="15" name="Freeform 104"/>
                                      <wps:cNvSpPr>
                                        <a:spLocks noEditPoints="1"/>
                                      </wps:cNvSpPr>
                                      <wps:spPr bwMode="auto">
                                        <a:xfrm>
                                          <a:off x="17606" y="4504"/>
                                          <a:ext cx="895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8803 8803"/>
                                            <a:gd name="T1" fmla="*/ T0 w 895"/>
                                            <a:gd name="T2" fmla="+- 0 9698 8803"/>
                                            <a:gd name="T3" fmla="*/ T2 w 89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895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895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4986">
                                          <a:solidFill>
                                            <a:srgbClr val="A6A6A6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6" name="Group 1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595" y="2263"/>
                                          <a:ext cx="103" cy="254"/>
                                          <a:chOff x="9595" y="2263"/>
                                          <a:chExt cx="103" cy="254"/>
                                        </a:xfrm>
                                      </wpg:grpSpPr>
                                      <wps:wsp>
                                        <wps:cNvPr id="17" name="Freeform 10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595" y="2263"/>
                                            <a:ext cx="103" cy="254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595 9595"/>
                                              <a:gd name="T1" fmla="*/ T0 w 103"/>
                                              <a:gd name="T2" fmla="+- 0 2518 2263"/>
                                              <a:gd name="T3" fmla="*/ 2518 h 254"/>
                                              <a:gd name="T4" fmla="+- 0 9698 9595"/>
                                              <a:gd name="T5" fmla="*/ T4 w 103"/>
                                              <a:gd name="T6" fmla="+- 0 2518 2263"/>
                                              <a:gd name="T7" fmla="*/ 2518 h 254"/>
                                              <a:gd name="T8" fmla="+- 0 9698 9595"/>
                                              <a:gd name="T9" fmla="*/ T8 w 103"/>
                                              <a:gd name="T10" fmla="+- 0 2263 2263"/>
                                              <a:gd name="T11" fmla="*/ 2263 h 254"/>
                                              <a:gd name="T12" fmla="+- 0 9595 9595"/>
                                              <a:gd name="T13" fmla="*/ T12 w 103"/>
                                              <a:gd name="T14" fmla="+- 0 2263 2263"/>
                                              <a:gd name="T15" fmla="*/ 2263 h 254"/>
                                              <a:gd name="T16" fmla="+- 0 9595 9595"/>
                                              <a:gd name="T17" fmla="*/ T16 w 103"/>
                                              <a:gd name="T18" fmla="+- 0 2518 2263"/>
                                              <a:gd name="T19" fmla="*/ 2518 h 254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3" h="254">
                                                <a:moveTo>
                                                  <a:pt x="0" y="255"/>
                                                </a:moveTo>
                                                <a:lnTo>
                                                  <a:pt x="103" y="255"/>
                                                </a:lnTo>
                                                <a:lnTo>
                                                  <a:pt x="103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25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A6A6A6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8" name="Group 1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8803" y="2530"/>
                                            <a:ext cx="895" cy="0"/>
                                            <a:chOff x="8803" y="2530"/>
                                            <a:chExt cx="895" cy="0"/>
                                          </a:xfrm>
                                        </wpg:grpSpPr>
                                        <wps:wsp>
                                          <wps:cNvPr id="19" name="Freeform 102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17606" y="5060"/>
                                              <a:ext cx="895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8803 8803"/>
                                                <a:gd name="T1" fmla="*/ T0 w 895"/>
                                                <a:gd name="T2" fmla="+- 0 9698 8803"/>
                                                <a:gd name="T3" fmla="*/ T2 w 89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895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895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6510">
                                              <a:solidFill>
                                                <a:srgbClr val="A6A6A6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0" name="Group 12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8803" y="2562"/>
                                              <a:ext cx="895" cy="0"/>
                                              <a:chOff x="8803" y="2562"/>
                                              <a:chExt cx="895" cy="0"/>
                                            </a:xfrm>
                                          </wpg:grpSpPr>
                                          <wps:wsp>
                                            <wps:cNvPr id="21" name="Freeform 101"/>
                                            <wps:cNvSpPr>
                                              <a:spLocks noEditPoints="1"/>
                                            </wps:cNvSpPr>
                                            <wps:spPr bwMode="auto">
                                              <a:xfrm>
                                                <a:off x="17606" y="5124"/>
                                                <a:ext cx="895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8803 8803"/>
                                                  <a:gd name="T1" fmla="*/ T0 w 895"/>
                                                  <a:gd name="T2" fmla="+- 0 9698 8803"/>
                                                  <a:gd name="T3" fmla="*/ T2 w 895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895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895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4986">
                                                <a:solidFill>
                                                  <a:srgbClr val="F1F1F1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2" name="Group 13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595" y="2573"/>
                                                <a:ext cx="103" cy="255"/>
                                                <a:chOff x="9595" y="2573"/>
                                                <a:chExt cx="103" cy="255"/>
                                              </a:xfrm>
                                            </wpg:grpSpPr>
                                            <wps:wsp>
                                              <wps:cNvPr id="23" name="Freeform 100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595" y="2573"/>
                                                  <a:ext cx="103" cy="255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595 9595"/>
                                                    <a:gd name="T1" fmla="*/ T0 w 103"/>
                                                    <a:gd name="T2" fmla="+- 0 2828 2573"/>
                                                    <a:gd name="T3" fmla="*/ 2828 h 255"/>
                                                    <a:gd name="T4" fmla="+- 0 9698 9595"/>
                                                    <a:gd name="T5" fmla="*/ T4 w 103"/>
                                                    <a:gd name="T6" fmla="+- 0 2828 2573"/>
                                                    <a:gd name="T7" fmla="*/ 2828 h 255"/>
                                                    <a:gd name="T8" fmla="+- 0 9698 9595"/>
                                                    <a:gd name="T9" fmla="*/ T8 w 103"/>
                                                    <a:gd name="T10" fmla="+- 0 2573 2573"/>
                                                    <a:gd name="T11" fmla="*/ 2573 h 255"/>
                                                    <a:gd name="T12" fmla="+- 0 9595 9595"/>
                                                    <a:gd name="T13" fmla="*/ T12 w 103"/>
                                                    <a:gd name="T14" fmla="+- 0 2573 2573"/>
                                                    <a:gd name="T15" fmla="*/ 2573 h 255"/>
                                                    <a:gd name="T16" fmla="+- 0 9595 9595"/>
                                                    <a:gd name="T17" fmla="*/ T16 w 103"/>
                                                    <a:gd name="T18" fmla="+- 0 2828 2573"/>
                                                    <a:gd name="T19" fmla="*/ 2828 h 255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3" h="255">
                                                      <a:moveTo>
                                                        <a:pt x="0" y="255"/>
                                                      </a:moveTo>
                                                      <a:lnTo>
                                                        <a:pt x="103" y="255"/>
                                                      </a:lnTo>
                                                      <a:lnTo>
                                                        <a:pt x="103" y="0"/>
                                                      </a:lnTo>
                                                      <a:lnTo>
                                                        <a:pt x="0" y="0"/>
                                                      </a:lnTo>
                                                      <a:lnTo>
                                                        <a:pt x="0" y="255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rgbClr val="F1F1F1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4" name="Group 14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8803" y="2840"/>
                                                  <a:ext cx="895" cy="0"/>
                                                  <a:chOff x="8803" y="2840"/>
                                                  <a:chExt cx="895" cy="0"/>
                                                </a:xfrm>
                                              </wpg:grpSpPr>
                                              <wps:wsp>
                                                <wps:cNvPr id="25" name="Freeform 99"/>
                                                <wps:cNvSpPr>
                                                  <a:spLocks noEditPoints="1"/>
                                                </wps:cNvSpPr>
                                                <wps:spPr bwMode="auto">
                                                  <a:xfrm>
                                                    <a:off x="17606" y="5680"/>
                                                    <a:ext cx="895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8803 8803"/>
                                                      <a:gd name="T1" fmla="*/ T0 w 895"/>
                                                      <a:gd name="T2" fmla="+- 0 9698 8803"/>
                                                      <a:gd name="T3" fmla="*/ T2 w 895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895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895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16510">
                                                    <a:solidFill>
                                                      <a:srgbClr val="F1F1F1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26" name="Group 15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8803" y="2873"/>
                                                    <a:ext cx="895" cy="0"/>
                                                    <a:chOff x="8803" y="2873"/>
                                                    <a:chExt cx="895" cy="0"/>
                                                  </a:xfrm>
                                                </wpg:grpSpPr>
                                                <wps:wsp>
                                                  <wps:cNvPr id="27" name="Freeform 98"/>
                                                  <wps:cNvSpPr>
                                                    <a:spLocks noEditPoints="1"/>
                                                  </wps:cNvSpPr>
                                                  <wps:spPr bwMode="auto">
                                                    <a:xfrm>
                                                      <a:off x="17606" y="5746"/>
                                                      <a:ext cx="895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8803 8803"/>
                                                        <a:gd name="T1" fmla="*/ T0 w 895"/>
                                                        <a:gd name="T2" fmla="+- 0 9698 8803"/>
                                                        <a:gd name="T3" fmla="*/ T2 w 895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895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895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16510">
                                                      <a:solidFill>
                                                        <a:srgbClr val="A6A6A6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28" name="Group 16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595" y="2885"/>
                                                      <a:ext cx="103" cy="252"/>
                                                      <a:chOff x="9595" y="2885"/>
                                                      <a:chExt cx="103" cy="252"/>
                                                    </a:xfrm>
                                                  </wpg:grpSpPr>
                                                  <wps:wsp>
                                                    <wps:cNvPr id="29" name="Freeform 97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595" y="2885"/>
                                                        <a:ext cx="103" cy="252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595 9595"/>
                                                          <a:gd name="T1" fmla="*/ T0 w 103"/>
                                                          <a:gd name="T2" fmla="+- 0 3137 2885"/>
                                                          <a:gd name="T3" fmla="*/ 3137 h 252"/>
                                                          <a:gd name="T4" fmla="+- 0 9698 9595"/>
                                                          <a:gd name="T5" fmla="*/ T4 w 103"/>
                                                          <a:gd name="T6" fmla="+- 0 3137 2885"/>
                                                          <a:gd name="T7" fmla="*/ 3137 h 252"/>
                                                          <a:gd name="T8" fmla="+- 0 9698 9595"/>
                                                          <a:gd name="T9" fmla="*/ T8 w 103"/>
                                                          <a:gd name="T10" fmla="+- 0 2885 2885"/>
                                                          <a:gd name="T11" fmla="*/ 2885 h 252"/>
                                                          <a:gd name="T12" fmla="+- 0 9595 9595"/>
                                                          <a:gd name="T13" fmla="*/ T12 w 103"/>
                                                          <a:gd name="T14" fmla="+- 0 2885 2885"/>
                                                          <a:gd name="T15" fmla="*/ 2885 h 252"/>
                                                          <a:gd name="T16" fmla="+- 0 9595 9595"/>
                                                          <a:gd name="T17" fmla="*/ T16 w 103"/>
                                                          <a:gd name="T18" fmla="+- 0 3137 2885"/>
                                                          <a:gd name="T19" fmla="*/ 3137 h 252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T3"/>
                                                          </a:cxn>
                                                          <a:cxn ang="0">
                                                            <a:pos x="T5" y="T7"/>
                                                          </a:cxn>
                                                          <a:cxn ang="0">
                                                            <a:pos x="T9" y="T11"/>
                                                          </a:cxn>
                                                          <a:cxn ang="0">
                                                            <a:pos x="T13" y="T15"/>
                                                          </a:cxn>
                                                          <a:cxn ang="0">
                                                            <a:pos x="T17" y="T19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3" h="252">
                                                            <a:moveTo>
                                                              <a:pt x="0" y="252"/>
                                                            </a:moveTo>
                                                            <a:lnTo>
                                                              <a:pt x="103" y="252"/>
                                                            </a:lnTo>
                                                            <a:lnTo>
                                                              <a:pt x="103" y="0"/>
                                                            </a:lnTo>
                                                            <a:lnTo>
                                                              <a:pt x="0" y="0"/>
                                                            </a:lnTo>
                                                            <a:lnTo>
                                                              <a:pt x="0" y="252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solidFill>
                                                        <a:srgbClr val="A6A6A6"/>
                                                      </a:solidFill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30" name="Group 17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8803" y="3149"/>
                                                        <a:ext cx="895" cy="0"/>
                                                        <a:chOff x="8803" y="3149"/>
                                                        <a:chExt cx="895" cy="0"/>
                                                      </a:xfrm>
                                                    </wpg:grpSpPr>
                                                    <wps:wsp>
                                                      <wps:cNvPr id="31" name="Freeform 96"/>
                                                      <wps:cNvSpPr>
                                                        <a:spLocks noEditPoints="1"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17606" y="6298"/>
                                                          <a:ext cx="895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8803 8803"/>
                                                            <a:gd name="T1" fmla="*/ T0 w 895"/>
                                                            <a:gd name="T2" fmla="+- 0 9698 8803"/>
                                                            <a:gd name="T3" fmla="*/ T2 w 895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895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895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16510">
                                                          <a:solidFill>
                                                            <a:srgbClr val="A6A6A6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32" name="Group 18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8803" y="3183"/>
                                                          <a:ext cx="895" cy="0"/>
                                                          <a:chOff x="8803" y="3183"/>
                                                          <a:chExt cx="895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33" name="Freeform 95"/>
                                                        <wps:cNvSpPr>
                                                          <a:spLocks noEditPoints="1"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17606" y="6366"/>
                                                            <a:ext cx="895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8803 8803"/>
                                                              <a:gd name="T1" fmla="*/ T0 w 895"/>
                                                              <a:gd name="T2" fmla="+- 0 9698 8803"/>
                                                              <a:gd name="T3" fmla="*/ T2 w 895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895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895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16510">
                                                            <a:solidFill>
                                                              <a:srgbClr val="F1F1F1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34" name="Group 19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595" y="3195"/>
                                                            <a:ext cx="103" cy="252"/>
                                                            <a:chOff x="9595" y="3195"/>
                                                            <a:chExt cx="103" cy="252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35" name="Freeform 94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595" y="3195"/>
                                                              <a:ext cx="103" cy="252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595 9595"/>
                                                                <a:gd name="T1" fmla="*/ T0 w 103"/>
                                                                <a:gd name="T2" fmla="+- 0 3447 3195"/>
                                                                <a:gd name="T3" fmla="*/ 3447 h 252"/>
                                                                <a:gd name="T4" fmla="+- 0 9698 9595"/>
                                                                <a:gd name="T5" fmla="*/ T4 w 103"/>
                                                                <a:gd name="T6" fmla="+- 0 3447 3195"/>
                                                                <a:gd name="T7" fmla="*/ 3447 h 252"/>
                                                                <a:gd name="T8" fmla="+- 0 9698 9595"/>
                                                                <a:gd name="T9" fmla="*/ T8 w 103"/>
                                                                <a:gd name="T10" fmla="+- 0 3195 3195"/>
                                                                <a:gd name="T11" fmla="*/ 3195 h 252"/>
                                                                <a:gd name="T12" fmla="+- 0 9595 9595"/>
                                                                <a:gd name="T13" fmla="*/ T12 w 103"/>
                                                                <a:gd name="T14" fmla="+- 0 3195 3195"/>
                                                                <a:gd name="T15" fmla="*/ 3195 h 252"/>
                                                                <a:gd name="T16" fmla="+- 0 9595 9595"/>
                                                                <a:gd name="T17" fmla="*/ T16 w 103"/>
                                                                <a:gd name="T18" fmla="+- 0 3447 3195"/>
                                                                <a:gd name="T19" fmla="*/ 3447 h 252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T3"/>
                                                                </a:cxn>
                                                                <a:cxn ang="0">
                                                                  <a:pos x="T5" y="T7"/>
                                                                </a:cxn>
                                                                <a:cxn ang="0">
                                                                  <a:pos x="T9" y="T11"/>
                                                                </a:cxn>
                                                                <a:cxn ang="0">
                                                                  <a:pos x="T13" y="T15"/>
                                                                </a:cxn>
                                                                <a:cxn ang="0">
                                                                  <a:pos x="T17" y="T19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3" h="252">
                                                                  <a:moveTo>
                                                                    <a:pt x="0" y="252"/>
                                                                  </a:moveTo>
                                                                  <a:lnTo>
                                                                    <a:pt x="103" y="252"/>
                                                                  </a:lnTo>
                                                                  <a:lnTo>
                                                                    <a:pt x="103" y="0"/>
                                                                  </a:lnTo>
                                                                  <a:lnTo>
                                                                    <a:pt x="0" y="0"/>
                                                                  </a:lnTo>
                                                                  <a:lnTo>
                                                                    <a:pt x="0" y="252"/>
                                                                  </a:lnTo>
                                                                  <a:close/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solidFill>
                                                              <a:srgbClr val="F1F1F1"/>
                                                            </a:solidFill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36" name="Group 20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8803" y="3459"/>
                                                              <a:ext cx="895" cy="0"/>
                                                              <a:chOff x="8803" y="3459"/>
                                                              <a:chExt cx="895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37" name="Freeform 93"/>
                                                            <wps:cNvSpPr>
                                                              <a:spLocks noEditPoints="1"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17606" y="6918"/>
                                                                <a:ext cx="895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8803 8803"/>
                                                                  <a:gd name="T1" fmla="*/ T0 w 895"/>
                                                                  <a:gd name="T2" fmla="+- 0 9698 8803"/>
                                                                  <a:gd name="T3" fmla="*/ T2 w 895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895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895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16510">
                                                                <a:solidFill>
                                                                  <a:srgbClr val="F1F1F1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38" name="Group 21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8803" y="3492"/>
                                                                <a:ext cx="895" cy="0"/>
                                                                <a:chOff x="8803" y="3492"/>
                                                                <a:chExt cx="895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39" name="Freeform 92"/>
                                                              <wps:cNvSpPr>
                                                                <a:spLocks noEditPoints="1"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17606" y="6984"/>
                                                                  <a:ext cx="895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8803 8803"/>
                                                                    <a:gd name="T1" fmla="*/ T0 w 895"/>
                                                                    <a:gd name="T2" fmla="+- 0 9698 8803"/>
                                                                    <a:gd name="T3" fmla="*/ T2 w 895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895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895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16510">
                                                                  <a:solidFill>
                                                                    <a:srgbClr val="A6A6A6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40" name="Group 22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595" y="3504"/>
                                                                  <a:ext cx="103" cy="252"/>
                                                                  <a:chOff x="9595" y="3504"/>
                                                                  <a:chExt cx="103" cy="252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41" name="Freeform 91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595" y="3504"/>
                                                                    <a:ext cx="103" cy="252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595 9595"/>
                                                                      <a:gd name="T1" fmla="*/ T0 w 103"/>
                                                                      <a:gd name="T2" fmla="+- 0 3756 3504"/>
                                                                      <a:gd name="T3" fmla="*/ 3756 h 252"/>
                                                                      <a:gd name="T4" fmla="+- 0 9698 9595"/>
                                                                      <a:gd name="T5" fmla="*/ T4 w 103"/>
                                                                      <a:gd name="T6" fmla="+- 0 3756 3504"/>
                                                                      <a:gd name="T7" fmla="*/ 3756 h 252"/>
                                                                      <a:gd name="T8" fmla="+- 0 9698 9595"/>
                                                                      <a:gd name="T9" fmla="*/ T8 w 103"/>
                                                                      <a:gd name="T10" fmla="+- 0 3504 3504"/>
                                                                      <a:gd name="T11" fmla="*/ 3504 h 252"/>
                                                                      <a:gd name="T12" fmla="+- 0 9595 9595"/>
                                                                      <a:gd name="T13" fmla="*/ T12 w 103"/>
                                                                      <a:gd name="T14" fmla="+- 0 3504 3504"/>
                                                                      <a:gd name="T15" fmla="*/ 3504 h 252"/>
                                                                      <a:gd name="T16" fmla="+- 0 9595 9595"/>
                                                                      <a:gd name="T17" fmla="*/ T16 w 103"/>
                                                                      <a:gd name="T18" fmla="+- 0 3756 3504"/>
                                                                      <a:gd name="T19" fmla="*/ 3756 h 252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T3"/>
                                                                      </a:cxn>
                                                                      <a:cxn ang="0">
                                                                        <a:pos x="T5" y="T7"/>
                                                                      </a:cxn>
                                                                      <a:cxn ang="0">
                                                                        <a:pos x="T9" y="T11"/>
                                                                      </a:cxn>
                                                                      <a:cxn ang="0">
                                                                        <a:pos x="T13" y="T15"/>
                                                                      </a:cxn>
                                                                      <a:cxn ang="0">
                                                                        <a:pos x="T17" y="T19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3" h="252">
                                                                        <a:moveTo>
                                                                          <a:pt x="0" y="252"/>
                                                                        </a:moveTo>
                                                                        <a:lnTo>
                                                                          <a:pt x="103" y="252"/>
                                                                        </a:lnTo>
                                                                        <a:lnTo>
                                                                          <a:pt x="103" y="0"/>
                                                                        </a:lnTo>
                                                                        <a:lnTo>
                                                                          <a:pt x="0" y="0"/>
                                                                        </a:lnTo>
                                                                        <a:lnTo>
                                                                          <a:pt x="0" y="252"/>
                                                                        </a:lnTo>
                                                                        <a:close/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solidFill>
                                                                    <a:srgbClr val="A6A6A6"/>
                                                                  </a:solidFill>
                                                                  <a:ln>
                                                                    <a:noFill/>
                                                                  </a:ln>
                                                                  <a:extLst>
                                                                    <a:ext uri="{91240B29-F687-4f45-9708-019B960494DF}">
                                                                      <a14:hiddenLine xmlns:a14="http://schemas.microsoft.com/office/drawing/2010/main" w="9525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14:hiddenLine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42" name="Group 23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8803" y="3768"/>
                                                                    <a:ext cx="895" cy="0"/>
                                                                    <a:chOff x="8803" y="3768"/>
                                                                    <a:chExt cx="895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43" name="Freeform 90"/>
                                                                  <wps:cNvSpPr>
                                                                    <a:spLocks noEditPoints="1"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17606" y="7536"/>
                                                                      <a:ext cx="895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8803 8803"/>
                                                                        <a:gd name="T1" fmla="*/ T0 w 895"/>
                                                                        <a:gd name="T2" fmla="+- 0 9698 8803"/>
                                                                        <a:gd name="T3" fmla="*/ T2 w 895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895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895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16510">
                                                                      <a:solidFill>
                                                                        <a:srgbClr val="A6A6A6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44" name="Group 24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8803" y="3802"/>
                                                                      <a:ext cx="895" cy="0"/>
                                                                      <a:chOff x="8803" y="3802"/>
                                                                      <a:chExt cx="895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45" name="Freeform 89"/>
                                                                    <wps:cNvSpPr>
                                                                      <a:spLocks noEditPoints="1"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17606" y="7604"/>
                                                                        <a:ext cx="895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8803 8803"/>
                                                                          <a:gd name="T1" fmla="*/ T0 w 895"/>
                                                                          <a:gd name="T2" fmla="+- 0 9698 8803"/>
                                                                          <a:gd name="T3" fmla="*/ T2 w 895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895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895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16510">
                                                                        <a:solidFill>
                                                                          <a:srgbClr val="F1F1F1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46" name="Group 25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595" y="3814"/>
                                                                        <a:ext cx="103" cy="254"/>
                                                                        <a:chOff x="9595" y="3814"/>
                                                                        <a:chExt cx="103" cy="254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47" name="Freeform 88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595" y="3814"/>
                                                                          <a:ext cx="103" cy="254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595 9595"/>
                                                                            <a:gd name="T1" fmla="*/ T0 w 103"/>
                                                                            <a:gd name="T2" fmla="+- 0 4068 3814"/>
                                                                            <a:gd name="T3" fmla="*/ 4068 h 254"/>
                                                                            <a:gd name="T4" fmla="+- 0 9698 9595"/>
                                                                            <a:gd name="T5" fmla="*/ T4 w 103"/>
                                                                            <a:gd name="T6" fmla="+- 0 4068 3814"/>
                                                                            <a:gd name="T7" fmla="*/ 4068 h 254"/>
                                                                            <a:gd name="T8" fmla="+- 0 9698 9595"/>
                                                                            <a:gd name="T9" fmla="*/ T8 w 103"/>
                                                                            <a:gd name="T10" fmla="+- 0 3814 3814"/>
                                                                            <a:gd name="T11" fmla="*/ 3814 h 254"/>
                                                                            <a:gd name="T12" fmla="+- 0 9595 9595"/>
                                                                            <a:gd name="T13" fmla="*/ T12 w 103"/>
                                                                            <a:gd name="T14" fmla="+- 0 3814 3814"/>
                                                                            <a:gd name="T15" fmla="*/ 3814 h 254"/>
                                                                            <a:gd name="T16" fmla="+- 0 9595 9595"/>
                                                                            <a:gd name="T17" fmla="*/ T16 w 103"/>
                                                                            <a:gd name="T18" fmla="+- 0 4068 3814"/>
                                                                            <a:gd name="T19" fmla="*/ 4068 h 254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T3"/>
                                                                            </a:cxn>
                                                                            <a:cxn ang="0">
                                                                              <a:pos x="T5" y="T7"/>
                                                                            </a:cxn>
                                                                            <a:cxn ang="0">
                                                                              <a:pos x="T9" y="T11"/>
                                                                            </a:cxn>
                                                                            <a:cxn ang="0">
                                                                              <a:pos x="T13" y="T15"/>
                                                                            </a:cxn>
                                                                            <a:cxn ang="0">
                                                                              <a:pos x="T17" y="T19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3" h="254">
                                                                              <a:moveTo>
                                                                                <a:pt x="0" y="254"/>
                                                                              </a:moveTo>
                                                                              <a:lnTo>
                                                                                <a:pt x="103" y="254"/>
                                                                              </a:lnTo>
                                                                              <a:lnTo>
                                                                                <a:pt x="103" y="0"/>
                                                                              </a:lnTo>
                                                                              <a:lnTo>
                                                                                <a:pt x="0" y="0"/>
                                                                              </a:lnTo>
                                                                              <a:lnTo>
                                                                                <a:pt x="0" y="254"/>
                                                                              </a:lnTo>
                                                                              <a:close/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solidFill>
                                                                          <a:srgbClr val="F1F1F1"/>
                                                                        </a:solidFill>
                                                                        <a:ln>
                                                                          <a:noFill/>
                                                                        </a:ln>
                                                                        <a:extLst>
                                                                          <a:ext uri="{91240B29-F687-4f45-9708-019B960494DF}">
                                                                            <a14:hiddenLine xmlns:a14="http://schemas.microsoft.com/office/drawing/2010/main" w="9525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14:hiddenLine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48" name="Group 26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8803" y="4079"/>
                                                                          <a:ext cx="895" cy="0"/>
                                                                          <a:chOff x="8803" y="4079"/>
                                                                          <a:chExt cx="895" cy="0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49" name="Freeform 87"/>
                                                                        <wps:cNvSpPr>
                                                                          <a:spLocks noEditPoints="1"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17606" y="8158"/>
                                                                            <a:ext cx="895" cy="0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8803 8803"/>
                                                                              <a:gd name="T1" fmla="*/ T0 w 895"/>
                                                                              <a:gd name="T2" fmla="+- 0 9698 8803"/>
                                                                              <a:gd name="T3" fmla="*/ T2 w 895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T1" y="0"/>
                                                                              </a:cxn>
                                                                              <a:cxn ang="0">
                                                                                <a:pos x="T3" y="0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w="895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895" y="0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14986">
                                                                            <a:solidFill>
                                                                              <a:srgbClr val="F1F1F1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50" name="Group 27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8803" y="4113"/>
                                                                            <a:ext cx="895" cy="0"/>
                                                                            <a:chOff x="8803" y="4113"/>
                                                                            <a:chExt cx="895" cy="0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51" name="Freeform 86"/>
                                                                          <wps:cNvSpPr>
                                                                            <a:spLocks noEditPoints="1"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17606" y="8226"/>
                                                                              <a:ext cx="895" cy="0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8803 8803"/>
                                                                                <a:gd name="T1" fmla="*/ T0 w 895"/>
                                                                                <a:gd name="T2" fmla="+- 0 9698 8803"/>
                                                                                <a:gd name="T3" fmla="*/ T2 w 895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T1" y="0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3" y="0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w="895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895" y="0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14986">
                                                                              <a:solidFill>
                                                                                <a:srgbClr val="A6A6A6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52" name="Group 28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595" y="4124"/>
                                                                              <a:ext cx="103" cy="254"/>
                                                                              <a:chOff x="9595" y="4124"/>
                                                                              <a:chExt cx="103" cy="254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53" name="Freeform 85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595" y="4124"/>
                                                                                <a:ext cx="103" cy="254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9595 9595"/>
                                                                                  <a:gd name="T1" fmla="*/ T0 w 103"/>
                                                                                  <a:gd name="T2" fmla="+- 0 4378 4124"/>
                                                                                  <a:gd name="T3" fmla="*/ 4378 h 254"/>
                                                                                  <a:gd name="T4" fmla="+- 0 9698 9595"/>
                                                                                  <a:gd name="T5" fmla="*/ T4 w 103"/>
                                                                                  <a:gd name="T6" fmla="+- 0 4378 4124"/>
                                                                                  <a:gd name="T7" fmla="*/ 4378 h 254"/>
                                                                                  <a:gd name="T8" fmla="+- 0 9698 9595"/>
                                                                                  <a:gd name="T9" fmla="*/ T8 w 103"/>
                                                                                  <a:gd name="T10" fmla="+- 0 4124 4124"/>
                                                                                  <a:gd name="T11" fmla="*/ 4124 h 254"/>
                                                                                  <a:gd name="T12" fmla="+- 0 9595 9595"/>
                                                                                  <a:gd name="T13" fmla="*/ T12 w 103"/>
                                                                                  <a:gd name="T14" fmla="+- 0 4124 4124"/>
                                                                                  <a:gd name="T15" fmla="*/ 4124 h 254"/>
                                                                                  <a:gd name="T16" fmla="+- 0 9595 9595"/>
                                                                                  <a:gd name="T17" fmla="*/ T16 w 103"/>
                                                                                  <a:gd name="T18" fmla="+- 0 4378 4124"/>
                                                                                  <a:gd name="T19" fmla="*/ 4378 h 254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T1" y="T3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5" y="T7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9" y="T1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13" y="T15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17" y="T19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w="103" h="254">
                                                                                    <a:moveTo>
                                                                                      <a:pt x="0" y="254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103" y="254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103" y="0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0" y="0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0" y="254"/>
                                                                                    </a:lnTo>
                                                                                    <a:close/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solidFill>
                                                                                <a:srgbClr val="A6A6A6"/>
                                                                              </a:solidFill>
                                                                              <a:ln>
                                                                                <a:noFill/>
                                                                              </a:ln>
                                                                              <a:extLst>
                                                                                <a:ext uri="{91240B29-F687-4f45-9708-019B960494DF}">
                                                                                  <a14:hiddenLine xmlns:a14="http://schemas.microsoft.com/office/drawing/2010/main" w="9525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14:hiddenLine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54" name="Group 29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8803" y="4390"/>
                                                                                <a:ext cx="895" cy="0"/>
                                                                                <a:chOff x="8803" y="4390"/>
                                                                                <a:chExt cx="895" cy="0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55" name="Freeform 84"/>
                                                                              <wps:cNvSpPr>
                                                                                <a:spLocks noEditPoints="1"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17606" y="8780"/>
                                                                                  <a:ext cx="895" cy="0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8803 8803"/>
                                                                                    <a:gd name="T1" fmla="*/ T0 w 895"/>
                                                                                    <a:gd name="T2" fmla="+- 0 9698 8803"/>
                                                                                    <a:gd name="T3" fmla="*/ T2 w 895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T1" y="0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3" y="0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w="895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895" y="0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16510">
                                                                                  <a:solidFill>
                                                                                    <a:srgbClr val="A6A6A6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56" name="Group 30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8803" y="4422"/>
                                                                                  <a:ext cx="895" cy="0"/>
                                                                                  <a:chOff x="8803" y="4422"/>
                                                                                  <a:chExt cx="895" cy="0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57" name="Freeform 83"/>
                                                                                <wps:cNvSpPr>
                                                                                  <a:spLocks noEditPoints="1"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17606" y="8844"/>
                                                                                    <a:ext cx="895" cy="0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8803 8803"/>
                                                                                      <a:gd name="T1" fmla="*/ T0 w 895"/>
                                                                                      <a:gd name="T2" fmla="+- 0 9698 8803"/>
                                                                                      <a:gd name="T3" fmla="*/ T2 w 895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T1" y="0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3" y="0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w="895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895" y="0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14986">
                                                                                    <a:solidFill>
                                                                                      <a:srgbClr val="F1F1F1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58" name="Group 31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595" y="4433"/>
                                                                                    <a:ext cx="103" cy="254"/>
                                                                                    <a:chOff x="9595" y="4433"/>
                                                                                    <a:chExt cx="103" cy="254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59" name="Freeform 82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595" y="4433"/>
                                                                                      <a:ext cx="103" cy="254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9595 9595"/>
                                                                                        <a:gd name="T1" fmla="*/ T0 w 103"/>
                                                                                        <a:gd name="T2" fmla="+- 0 4688 4433"/>
                                                                                        <a:gd name="T3" fmla="*/ 4688 h 254"/>
                                                                                        <a:gd name="T4" fmla="+- 0 9698 9595"/>
                                                                                        <a:gd name="T5" fmla="*/ T4 w 103"/>
                                                                                        <a:gd name="T6" fmla="+- 0 4688 4433"/>
                                                                                        <a:gd name="T7" fmla="*/ 4688 h 254"/>
                                                                                        <a:gd name="T8" fmla="+- 0 9698 9595"/>
                                                                                        <a:gd name="T9" fmla="*/ T8 w 103"/>
                                                                                        <a:gd name="T10" fmla="+- 0 4433 4433"/>
                                                                                        <a:gd name="T11" fmla="*/ 4433 h 254"/>
                                                                                        <a:gd name="T12" fmla="+- 0 9595 9595"/>
                                                                                        <a:gd name="T13" fmla="*/ T12 w 103"/>
                                                                                        <a:gd name="T14" fmla="+- 0 4433 4433"/>
                                                                                        <a:gd name="T15" fmla="*/ 4433 h 254"/>
                                                                                        <a:gd name="T16" fmla="+- 0 9595 9595"/>
                                                                                        <a:gd name="T17" fmla="*/ T16 w 103"/>
                                                                                        <a:gd name="T18" fmla="+- 0 4688 4433"/>
                                                                                        <a:gd name="T19" fmla="*/ 4688 h 254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T1" y="T3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5" y="T7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9" y="T1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13" y="T15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17" y="T19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w="103" h="254">
                                                                                          <a:moveTo>
                                                                                            <a:pt x="0" y="255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103" y="255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103" y="0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0" y="0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0" y="255"/>
                                                                                          </a:lnTo>
                                                                                          <a:close/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solidFill>
                                                                                      <a:srgbClr val="F1F1F1"/>
                                                                                    </a:solidFill>
                                                                                    <a:ln>
                                                                                      <a:noFill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1240B29-F687-4f45-9708-019B960494DF}">
                                                                                        <a14:hiddenLine xmlns:a14="http://schemas.microsoft.com/office/drawing/2010/main" w="9525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14:hiddenLine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60" name="Group 32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8803" y="4700"/>
                                                                                      <a:ext cx="895" cy="0"/>
                                                                                      <a:chOff x="8803" y="4700"/>
                                                                                      <a:chExt cx="895" cy="0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61" name="Freeform 81"/>
                                                                                    <wps:cNvSpPr>
                                                                                      <a:spLocks noEditPoints="1"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17606" y="9400"/>
                                                                                        <a:ext cx="895" cy="0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8803 8803"/>
                                                                                          <a:gd name="T1" fmla="*/ T0 w 895"/>
                                                                                          <a:gd name="T2" fmla="+- 0 9698 8803"/>
                                                                                          <a:gd name="T3" fmla="*/ T2 w 895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T1" y="0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3" y="0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w="895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895" y="0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16510">
                                                                                        <a:solidFill>
                                                                                          <a:srgbClr val="F1F1F1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62" name="Group 33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8803" y="4733"/>
                                                                                        <a:ext cx="895" cy="0"/>
                                                                                        <a:chOff x="8803" y="4733"/>
                                                                                        <a:chExt cx="895" cy="0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63" name="Freeform 80"/>
                                                                                      <wps:cNvSpPr>
                                                                                        <a:spLocks noEditPoints="1"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17606" y="9466"/>
                                                                                          <a:ext cx="895" cy="0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8803 8803"/>
                                                                                            <a:gd name="T1" fmla="*/ T0 w 895"/>
                                                                                            <a:gd name="T2" fmla="+- 0 9698 8803"/>
                                                                                            <a:gd name="T3" fmla="*/ T2 w 895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T1" y="0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3" y="0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w="895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895" y="0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16510">
                                                                                          <a:solidFill>
                                                                                            <a:srgbClr val="A6A6A6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64" name="Group 34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595" y="4745"/>
                                                                                          <a:ext cx="103" cy="252"/>
                                                                                          <a:chOff x="9595" y="4745"/>
                                                                                          <a:chExt cx="103" cy="252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65" name="Freeform 79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595" y="4745"/>
                                                                                            <a:ext cx="103" cy="252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9595 9595"/>
                                                                                              <a:gd name="T1" fmla="*/ T0 w 103"/>
                                                                                              <a:gd name="T2" fmla="+- 0 4997 4745"/>
                                                                                              <a:gd name="T3" fmla="*/ 4997 h 252"/>
                                                                                              <a:gd name="T4" fmla="+- 0 9698 9595"/>
                                                                                              <a:gd name="T5" fmla="*/ T4 w 103"/>
                                                                                              <a:gd name="T6" fmla="+- 0 4997 4745"/>
                                                                                              <a:gd name="T7" fmla="*/ 4997 h 252"/>
                                                                                              <a:gd name="T8" fmla="+- 0 9698 9595"/>
                                                                                              <a:gd name="T9" fmla="*/ T8 w 103"/>
                                                                                              <a:gd name="T10" fmla="+- 0 4745 4745"/>
                                                                                              <a:gd name="T11" fmla="*/ 4745 h 252"/>
                                                                                              <a:gd name="T12" fmla="+- 0 9595 9595"/>
                                                                                              <a:gd name="T13" fmla="*/ T12 w 103"/>
                                                                                              <a:gd name="T14" fmla="+- 0 4745 4745"/>
                                                                                              <a:gd name="T15" fmla="*/ 4745 h 252"/>
                                                                                              <a:gd name="T16" fmla="+- 0 9595 9595"/>
                                                                                              <a:gd name="T17" fmla="*/ T16 w 103"/>
                                                                                              <a:gd name="T18" fmla="+- 0 4997 4745"/>
                                                                                              <a:gd name="T19" fmla="*/ 4997 h 252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T1" y="T3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T5" y="T7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T9" y="T1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T13" y="T15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T17" y="T19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w="103" h="252">
                                                                                                <a:moveTo>
                                                                                                  <a:pt x="0" y="252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103" y="252"/>
                                                                                                </a:lnTo>
                                                                                                <a:lnTo>
                                                                                                  <a:pt x="103" y="0"/>
                                                                                                </a:lnTo>
                                                                                                <a:lnTo>
                                                                                                  <a:pt x="0" y="0"/>
                                                                                                </a:lnTo>
                                                                                                <a:lnTo>
                                                                                                  <a:pt x="0" y="252"/>
                                                                                                </a:lnTo>
                                                                                                <a:close/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solidFill>
                                                                                            <a:srgbClr val="A6A6A6"/>
                                                                                          </a:solidFill>
                                                                                          <a:ln>
                                                                                            <a:noFill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1240B29-F687-4f45-9708-019B960494DF}">
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14:hiddenLine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66" name="Group 35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8803" y="5009"/>
                                                                                            <a:ext cx="895" cy="0"/>
                                                                                            <a:chOff x="8803" y="5009"/>
                                                                                            <a:chExt cx="895" cy="0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67" name="Freeform 78"/>
                                                                                          <wps:cNvSpPr>
                                                                                            <a:spLocks noEditPoints="1"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17606" y="10018"/>
                                                                                              <a:ext cx="895" cy="0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8803 8803"/>
                                                                                                <a:gd name="T1" fmla="*/ T0 w 895"/>
                                                                                                <a:gd name="T2" fmla="+- 0 9698 8803"/>
                                                                                                <a:gd name="T3" fmla="*/ T2 w 895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T1" y="0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T3" y="0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w="895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895" y="0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16510">
                                                                                              <a:solidFill>
                                                                                                <a:srgbClr val="A6A6A6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68" name="Group 36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8803" y="5043"/>
                                                                                              <a:ext cx="895" cy="0"/>
                                                                                              <a:chOff x="8803" y="5043"/>
                                                                                              <a:chExt cx="895" cy="0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69" name="Freeform 77"/>
                                                                                            <wps:cNvSpPr>
                                                                                              <a:spLocks noEditPoints="1"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17606" y="10086"/>
                                                                                                <a:ext cx="895" cy="0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8803 8803"/>
                                                                                                  <a:gd name="T1" fmla="*/ T0 w 895"/>
                                                                                                  <a:gd name="T2" fmla="+- 0 9698 8803"/>
                                                                                                  <a:gd name="T3" fmla="*/ T2 w 895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T1" y="0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T3" y="0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w="895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895" y="0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16510">
                                                                                                <a:solidFill>
                                                                                                  <a:srgbClr val="F1F1F1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70" name="Group 37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9595" y="5055"/>
                                                                                                <a:ext cx="103" cy="252"/>
                                                                                                <a:chOff x="9595" y="5055"/>
                                                                                                <a:chExt cx="103" cy="252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71" name="Freeform 76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9595" y="5055"/>
                                                                                                  <a:ext cx="103" cy="252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9595 9595"/>
                                                                                                    <a:gd name="T1" fmla="*/ T0 w 103"/>
                                                                                                    <a:gd name="T2" fmla="+- 0 5307 5055"/>
                                                                                                    <a:gd name="T3" fmla="*/ 5307 h 252"/>
                                                                                                    <a:gd name="T4" fmla="+- 0 9698 9595"/>
                                                                                                    <a:gd name="T5" fmla="*/ T4 w 103"/>
                                                                                                    <a:gd name="T6" fmla="+- 0 5307 5055"/>
                                                                                                    <a:gd name="T7" fmla="*/ 5307 h 252"/>
                                                                                                    <a:gd name="T8" fmla="+- 0 9698 9595"/>
                                                                                                    <a:gd name="T9" fmla="*/ T8 w 103"/>
                                                                                                    <a:gd name="T10" fmla="+- 0 5055 5055"/>
                                                                                                    <a:gd name="T11" fmla="*/ 5055 h 252"/>
                                                                                                    <a:gd name="T12" fmla="+- 0 9595 9595"/>
                                                                                                    <a:gd name="T13" fmla="*/ T12 w 103"/>
                                                                                                    <a:gd name="T14" fmla="+- 0 5055 5055"/>
                                                                                                    <a:gd name="T15" fmla="*/ 5055 h 252"/>
                                                                                                    <a:gd name="T16" fmla="+- 0 9595 9595"/>
                                                                                                    <a:gd name="T17" fmla="*/ T16 w 103"/>
                                                                                                    <a:gd name="T18" fmla="+- 0 5307 5055"/>
                                                                                                    <a:gd name="T19" fmla="*/ 5307 h 252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T1" y="T3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T5" y="T7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T9" y="T1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T13" y="T15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T17" y="T19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w="103" h="252">
                                                                                                      <a:moveTo>
                                                                                                        <a:pt x="0" y="252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103" y="252"/>
                                                                                                      </a:lnTo>
                                                                                                      <a:lnTo>
                                                                                                        <a:pt x="103" y="0"/>
                                                                                                      </a:lnTo>
                                                                                                      <a:lnTo>
                                                                                                        <a:pt x="0" y="0"/>
                                                                                                      </a:lnTo>
                                                                                                      <a:lnTo>
                                                                                                        <a:pt x="0" y="252"/>
                                                                                                      </a:lnTo>
                                                                                                      <a:close/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solidFill>
                                                                                                  <a:srgbClr val="F1F1F1"/>
                                                                                                </a:solidFill>
                                                                                                <a:ln>
                                                                                                  <a:noFill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1240B29-F687-4f45-9708-019B960494DF}">
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14:hiddenLine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72" name="Group 38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8803" y="5319"/>
                                                                                                  <a:ext cx="895" cy="0"/>
                                                                                                  <a:chOff x="8803" y="5319"/>
                                                                                                  <a:chExt cx="895" cy="0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73" name="Freeform 75"/>
                                                                                                <wps:cNvSpPr>
                                                                                                  <a:spLocks noEditPoints="1"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7606" y="10638"/>
                                                                                                    <a:ext cx="895" cy="0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8803 8803"/>
                                                                                                      <a:gd name="T1" fmla="*/ T0 w 895"/>
                                                                                                      <a:gd name="T2" fmla="+- 0 9698 8803"/>
                                                                                                      <a:gd name="T3" fmla="*/ T2 w 895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T1" y="0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3" y="0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w="895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895" y="0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16510">
                                                                                                    <a:solidFill>
                                                                                                      <a:srgbClr val="F1F1F1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74" name="Group 39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8803" y="5352"/>
                                                                                                    <a:ext cx="895" cy="0"/>
                                                                                                    <a:chOff x="8803" y="5352"/>
                                                                                                    <a:chExt cx="895" cy="0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75" name="Freeform 74"/>
                                                                                                  <wps:cNvSpPr>
                                                                                                    <a:spLocks noEditPoints="1"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7606" y="10704"/>
                                                                                                      <a:ext cx="895" cy="0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8803 8803"/>
                                                                                                        <a:gd name="T1" fmla="*/ T0 w 895"/>
                                                                                                        <a:gd name="T2" fmla="+- 0 9698 8803"/>
                                                                                                        <a:gd name="T3" fmla="*/ T2 w 895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T1" y="0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T3" y="0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w="895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895" y="0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16510">
                                                                                                      <a:solidFill>
                                                                                                        <a:srgbClr val="A6A6A6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76" name="Group 40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9595" y="5364"/>
                                                                                                      <a:ext cx="103" cy="252"/>
                                                                                                      <a:chOff x="9595" y="5364"/>
                                                                                                      <a:chExt cx="103" cy="252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77" name="Freeform 73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9595" y="5364"/>
                                                                                                        <a:ext cx="103" cy="252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9595 9595"/>
                                                                                                          <a:gd name="T1" fmla="*/ T0 w 103"/>
                                                                                                          <a:gd name="T2" fmla="+- 0 5616 5364"/>
                                                                                                          <a:gd name="T3" fmla="*/ 5616 h 252"/>
                                                                                                          <a:gd name="T4" fmla="+- 0 9698 9595"/>
                                                                                                          <a:gd name="T5" fmla="*/ T4 w 103"/>
                                                                                                          <a:gd name="T6" fmla="+- 0 5616 5364"/>
                                                                                                          <a:gd name="T7" fmla="*/ 5616 h 252"/>
                                                                                                          <a:gd name="T8" fmla="+- 0 9698 9595"/>
                                                                                                          <a:gd name="T9" fmla="*/ T8 w 103"/>
                                                                                                          <a:gd name="T10" fmla="+- 0 5364 5364"/>
                                                                                                          <a:gd name="T11" fmla="*/ 5364 h 252"/>
                                                                                                          <a:gd name="T12" fmla="+- 0 9595 9595"/>
                                                                                                          <a:gd name="T13" fmla="*/ T12 w 103"/>
                                                                                                          <a:gd name="T14" fmla="+- 0 5364 5364"/>
                                                                                                          <a:gd name="T15" fmla="*/ 5364 h 252"/>
                                                                                                          <a:gd name="T16" fmla="+- 0 9595 9595"/>
                                                                                                          <a:gd name="T17" fmla="*/ T16 w 103"/>
                                                                                                          <a:gd name="T18" fmla="+- 0 5616 5364"/>
                                                                                                          <a:gd name="T19" fmla="*/ 5616 h 252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T1" y="T3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5" y="T7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9" y="T1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13" y="T15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17" y="T19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w="103" h="252">
                                                                                                            <a:moveTo>
                                                                                                              <a:pt x="0" y="252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103" y="252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103" y="0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0" y="0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0" y="252"/>
                                                                                                            </a:lnTo>
                                                                                                            <a:close/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solidFill>
                                                                                                        <a:srgbClr val="A6A6A6"/>
                                                                                                      </a:solidFill>
                                                                                                      <a:ln>
                                                                                                        <a:noFill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1240B29-F687-4f45-9708-019B960494DF}">
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14:hiddenLine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78" name="Group 41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8803" y="5628"/>
                                                                                                        <a:ext cx="895" cy="0"/>
                                                                                                        <a:chOff x="8803" y="5628"/>
                                                                                                        <a:chExt cx="895" cy="0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79" name="Freeform 72"/>
                                                                                                      <wps:cNvSpPr>
                                                                                                        <a:spLocks noEditPoints="1"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7606" y="11256"/>
                                                                                                          <a:ext cx="895" cy="0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8803 8803"/>
                                                                                                            <a:gd name="T1" fmla="*/ T0 w 895"/>
                                                                                                            <a:gd name="T2" fmla="+- 0 9698 8803"/>
                                                                                                            <a:gd name="T3" fmla="*/ T2 w 895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T1" y="0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T3" y="0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w="895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895" y="0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16510">
                                                                                                          <a:solidFill>
                                                                                                            <a:srgbClr val="A6A6A6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80" name="Group 42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8803" y="5662"/>
                                                                                                          <a:ext cx="895" cy="0"/>
                                                                                                          <a:chOff x="8803" y="5662"/>
                                                                                                          <a:chExt cx="895" cy="0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81" name="Freeform 71"/>
                                                                                                        <wps:cNvSpPr>
                                                                                                          <a:spLocks noEditPoints="1"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7606" y="11324"/>
                                                                                                            <a:ext cx="895" cy="0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8803 8803"/>
                                                                                                              <a:gd name="T1" fmla="*/ T0 w 895"/>
                                                                                                              <a:gd name="T2" fmla="+- 0 9698 8803"/>
                                                                                                              <a:gd name="T3" fmla="*/ T2 w 895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T1" y="0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T3" y="0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w="895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895" y="0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16510">
                                                                                                            <a:solidFill>
                                                                                                              <a:srgbClr val="F1F1F1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82" name="Group 43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9595" y="5674"/>
                                                                                                            <a:ext cx="103" cy="255"/>
                                                                                                            <a:chOff x="9595" y="5674"/>
                                                                                                            <a:chExt cx="103" cy="255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83" name="Freeform 70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9595" y="5674"/>
                                                                                                              <a:ext cx="103" cy="255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9595 9595"/>
                                                                                                                <a:gd name="T1" fmla="*/ T0 w 103"/>
                                                                                                                <a:gd name="T2" fmla="+- 0 5929 5674"/>
                                                                                                                <a:gd name="T3" fmla="*/ 5929 h 255"/>
                                                                                                                <a:gd name="T4" fmla="+- 0 9698 9595"/>
                                                                                                                <a:gd name="T5" fmla="*/ T4 w 103"/>
                                                                                                                <a:gd name="T6" fmla="+- 0 5929 5674"/>
                                                                                                                <a:gd name="T7" fmla="*/ 5929 h 255"/>
                                                                                                                <a:gd name="T8" fmla="+- 0 9698 9595"/>
                                                                                                                <a:gd name="T9" fmla="*/ T8 w 103"/>
                                                                                                                <a:gd name="T10" fmla="+- 0 5674 5674"/>
                                                                                                                <a:gd name="T11" fmla="*/ 5674 h 255"/>
                                                                                                                <a:gd name="T12" fmla="+- 0 9595 9595"/>
                                                                                                                <a:gd name="T13" fmla="*/ T12 w 103"/>
                                                                                                                <a:gd name="T14" fmla="+- 0 5674 5674"/>
                                                                                                                <a:gd name="T15" fmla="*/ 5674 h 255"/>
                                                                                                                <a:gd name="T16" fmla="+- 0 9595 9595"/>
                                                                                                                <a:gd name="T17" fmla="*/ T16 w 103"/>
                                                                                                                <a:gd name="T18" fmla="+- 0 5929 5674"/>
                                                                                                                <a:gd name="T19" fmla="*/ 5929 h 255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T1" y="T3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T5" y="T7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T9" y="T1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T13" y="T15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T17" y="T19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w="103" h="255">
                                                                                                                  <a:moveTo>
                                                                                                                    <a:pt x="0" y="255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103" y="255"/>
                                                                                                                  </a:lnTo>
                                                                                                                  <a:lnTo>
                                                                                                                    <a:pt x="103" y="0"/>
                                                                                                                  </a:lnTo>
                                                                                                                  <a:lnTo>
                                                                                                                    <a:pt x="0" y="0"/>
                                                                                                                  </a:lnTo>
                                                                                                                  <a:lnTo>
                                                                                                                    <a:pt x="0" y="255"/>
                                                                                                                  </a:lnTo>
                                                                                                                  <a:close/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solidFill>
                                                                                                              <a:srgbClr val="F1F1F1"/>
                                                                                                            </a:solidFill>
                                                                                                            <a:ln>
                                                                                                              <a:noFill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1240B29-F687-4f45-9708-019B960494DF}">
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14:hiddenLine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84" name="Group 44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8803" y="5940"/>
                                                                                                              <a:ext cx="895" cy="0"/>
                                                                                                              <a:chOff x="8803" y="5940"/>
                                                                                                              <a:chExt cx="895" cy="0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85" name="Freeform 69"/>
                                                                                                            <wps:cNvSpPr>
                                                                                                              <a:spLocks noEditPoints="1"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7606" y="11880"/>
                                                                                                                <a:ext cx="895" cy="0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8803 8803"/>
                                                                                                                  <a:gd name="T1" fmla="*/ T0 w 895"/>
                                                                                                                  <a:gd name="T2" fmla="+- 0 9698 8803"/>
                                                                                                                  <a:gd name="T3" fmla="*/ T2 w 895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T1" y="0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T3" y="0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w="895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895" y="0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14986">
                                                                                                                <a:solidFill>
                                                                                                                  <a:srgbClr val="F1F1F1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86" name="Group 45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8803" y="5973"/>
                                                                                                                <a:ext cx="895" cy="0"/>
                                                                                                                <a:chOff x="8803" y="5973"/>
                                                                                                                <a:chExt cx="895" cy="0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87" name="Freeform 68"/>
                                                                                                              <wps:cNvSpPr>
                                                                                                                <a:spLocks noEditPoints="1"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7606" y="11946"/>
                                                                                                                  <a:ext cx="895" cy="0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8803 8803"/>
                                                                                                                    <a:gd name="T1" fmla="*/ T0 w 895"/>
                                                                                                                    <a:gd name="T2" fmla="+- 0 9698 8803"/>
                                                                                                                    <a:gd name="T3" fmla="*/ T2 w 895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T1" y="0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3" y="0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w="895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895" y="0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14986">
                                                                                                                  <a:solidFill>
                                                                                                                    <a:srgbClr val="A6A6A6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88" name="Group 46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9595" y="5984"/>
                                                                                                                  <a:ext cx="103" cy="254"/>
                                                                                                                  <a:chOff x="9595" y="5984"/>
                                                                                                                  <a:chExt cx="103" cy="254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89" name="Freeform 67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9595" y="5984"/>
                                                                                                                    <a:ext cx="103" cy="254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9595 9595"/>
                                                                                                                      <a:gd name="T1" fmla="*/ T0 w 103"/>
                                                                                                                      <a:gd name="T2" fmla="+- 0 6239 5984"/>
                                                                                                                      <a:gd name="T3" fmla="*/ 6239 h 254"/>
                                                                                                                      <a:gd name="T4" fmla="+- 0 9698 9595"/>
                                                                                                                      <a:gd name="T5" fmla="*/ T4 w 103"/>
                                                                                                                      <a:gd name="T6" fmla="+- 0 6239 5984"/>
                                                                                                                      <a:gd name="T7" fmla="*/ 6239 h 254"/>
                                                                                                                      <a:gd name="T8" fmla="+- 0 9698 9595"/>
                                                                                                                      <a:gd name="T9" fmla="*/ T8 w 103"/>
                                                                                                                      <a:gd name="T10" fmla="+- 0 5984 5984"/>
                                                                                                                      <a:gd name="T11" fmla="*/ 5984 h 254"/>
                                                                                                                      <a:gd name="T12" fmla="+- 0 9595 9595"/>
                                                                                                                      <a:gd name="T13" fmla="*/ T12 w 103"/>
                                                                                                                      <a:gd name="T14" fmla="+- 0 5984 5984"/>
                                                                                                                      <a:gd name="T15" fmla="*/ 5984 h 254"/>
                                                                                                                      <a:gd name="T16" fmla="+- 0 9595 9595"/>
                                                                                                                      <a:gd name="T17" fmla="*/ T16 w 103"/>
                                                                                                                      <a:gd name="T18" fmla="+- 0 6239 5984"/>
                                                                                                                      <a:gd name="T19" fmla="*/ 6239 h 254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T1" y="T3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5" y="T7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9" y="T1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13" y="T15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17" y="T19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w="103" h="254">
                                                                                                                        <a:moveTo>
                                                                                                                          <a:pt x="0" y="255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103" y="255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103" y="0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0" y="0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0" y="255"/>
                                                                                                                        </a:lnTo>
                                                                                                                        <a:close/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solidFill>
                                                                                                                    <a:srgbClr val="A6A6A6"/>
                                                                                                                  </a:solidFill>
                                                                                                                  <a:ln>
                                                                                                                    <a:noFill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<a:solidFill>
                                                                                                                          <a:srgbClr val="000000"/>
                                                                                                                        </a:solidFill>
                                                                                                                        <a:round/>
                                                                                                                        <a:headEnd/>
                                                                                                                        <a:tailEnd/>
                                                                                                                      </a14:hiddenLine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90" name="Group 47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8803" y="6251"/>
                                                                                                                    <a:ext cx="895" cy="0"/>
                                                                                                                    <a:chOff x="8803" y="6251"/>
                                                                                                                    <a:chExt cx="895" cy="0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91" name="Freeform 66"/>
                                                                                                                  <wps:cNvSpPr>
                                                                                                                    <a:spLocks noEditPoints="1"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7606" y="12502"/>
                                                                                                                      <a:ext cx="895" cy="0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8803 8803"/>
                                                                                                                        <a:gd name="T1" fmla="*/ T0 w 895"/>
                                                                                                                        <a:gd name="T2" fmla="+- 0 9698 8803"/>
                                                                                                                        <a:gd name="T3" fmla="*/ T2 w 895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T1" y="0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3" y="0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w="895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895" y="0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16510">
                                                                                                                      <a:solidFill>
                                                                                                                        <a:srgbClr val="A6A6A6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  <wpg:grpSp>
                                                                                                                  <wpg:cNvPr id="92" name="Group 48"/>
                                                                                                                  <wpg:cNvGrpSpPr>
                                                                                                                    <a:grpSpLocks/>
                                                                                                                  </wpg:cNvGrpSpPr>
                                                                                                                  <wpg:grpSpPr bwMode="auto">
                                                                                                                    <a:xfrm>
                                                                                                                      <a:off x="8803" y="6283"/>
                                                                                                                      <a:ext cx="895" cy="0"/>
                                                                                                                      <a:chOff x="8803" y="6283"/>
                                                                                                                      <a:chExt cx="895" cy="0"/>
                                                                                                                    </a:xfrm>
                                                                                                                  </wpg:grpSpPr>
                                                                                                                  <wps:wsp>
                                                                                                                    <wps:cNvPr id="93" name="Freeform 65"/>
                                                                                                                    <wps:cNvSpPr>
                                                                                                                      <a:spLocks noEditPoints="1"/>
                                                                                                                    </wps:cNvSpPr>
                                                                                                                    <wps:spPr bwMode="auto">
                                                                                                                      <a:xfrm>
                                                                                                                        <a:off x="17606" y="12566"/>
                                                                                                                        <a:ext cx="895" cy="0"/>
                                                                                                                      </a:xfrm>
                                                                                                                      <a:custGeom>
                                                                                                                        <a:avLst/>
                                                                                                                        <a:gdLst>
                                                                                                                          <a:gd name="T0" fmla="+- 0 8803 8803"/>
                                                                                                                          <a:gd name="T1" fmla="*/ T0 w 895"/>
                                                                                                                          <a:gd name="T2" fmla="+- 0 9698 8803"/>
                                                                                                                          <a:gd name="T3" fmla="*/ T2 w 895"/>
                                                                                                                        </a:gdLst>
                                                                                                                        <a:ahLst/>
                                                                                                                        <a:cxnLst>
                                                                                                                          <a:cxn ang="0">
                                                                                                                            <a:pos x="T1" y="0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3" y="0"/>
                                                                                                                          </a:cxn>
                                                                                                                        </a:cxnLst>
                                                                                                                        <a:rect l="0" t="0" r="r" b="b"/>
                                                                                                                        <a:pathLst>
                                                                                                                          <a:path w="895">
                                                                                                                            <a:moveTo>
                                                                                                                              <a:pt x="0" y="0"/>
                                                                                                                            </a:moveTo>
                                                                                                                            <a:lnTo>
                                                                                                                              <a:pt x="895" y="0"/>
                                                                                                                            </a:lnTo>
                                                                                                                          </a:path>
                                                                                                                        </a:pathLst>
                                                                                                                      </a:custGeom>
                                                                                                                      <a:noFill/>
                                                                                                                      <a:ln w="14986">
                                                                                                                        <a:solidFill>
                                                                                                                          <a:srgbClr val="F1F1F1"/>
                                                                                                                        </a:solidFill>
                                                                                                                        <a:round/>
                                                                                                                        <a:headEnd/>
                                                                                                                        <a:tailEnd/>
                                                                                                                      </a:ln>
                                                                                                                      <a:extLst>
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<a:solidFill>
                                                                                                                              <a:srgbClr val="FFFFFF"/>
                                                                                                                            </a:solidFill>
                                                                                                                          </a14:hiddenFill>
                                                                                                                        </a:ext>
                                                                                                                      </a:extLst>
                                                                                                                    </wps:spPr>
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<a:noAutofit/>
                                                                                                                    </wps:bodyPr>
                                                                                                                  </wps:wsp>
                                                                                                                  <wpg:grpSp>
                                                                                                                    <wpg:cNvPr id="94" name="Group 49"/>
                                                                                                                    <wpg:cNvGrpSpPr>
                                                                                                                      <a:grpSpLocks/>
                                                                                                                    </wpg:cNvGrpSpPr>
                                                                                                                    <wpg:grpSpPr bwMode="auto">
                                                                                                                      <a:xfrm>
                                                                                                                        <a:off x="9595" y="6294"/>
                                                                                                                        <a:ext cx="103" cy="254"/>
                                                                                                                        <a:chOff x="9595" y="6294"/>
                                                                                                                        <a:chExt cx="103" cy="254"/>
                                                                                                                      </a:xfrm>
                                                                                                                    </wpg:grpSpPr>
                                                                                                                    <wps:wsp>
                                                                                                                      <wps:cNvPr id="95" name="Freeform 64"/>
                                                                                                                      <wps:cNvSpPr>
                                                                                                                        <a:spLocks/>
                                                                                                                      </wps:cNvSpPr>
                                                                                                                      <wps:spPr bwMode="auto">
                                                                                                                        <a:xfrm>
                                                                                                                          <a:off x="9595" y="6294"/>
                                                                                                                          <a:ext cx="103" cy="254"/>
                                                                                                                        </a:xfrm>
                                                                                                                        <a:custGeom>
                                                                                                                          <a:avLst/>
                                                                                                                          <a:gdLst>
                                                                                                                            <a:gd name="T0" fmla="+- 0 9595 9595"/>
                                                                                                                            <a:gd name="T1" fmla="*/ T0 w 103"/>
                                                                                                                            <a:gd name="T2" fmla="+- 0 6548 6294"/>
                                                                                                                            <a:gd name="T3" fmla="*/ 6548 h 254"/>
                                                                                                                            <a:gd name="T4" fmla="+- 0 9698 9595"/>
                                                                                                                            <a:gd name="T5" fmla="*/ T4 w 103"/>
                                                                                                                            <a:gd name="T6" fmla="+- 0 6548 6294"/>
                                                                                                                            <a:gd name="T7" fmla="*/ 6548 h 254"/>
                                                                                                                            <a:gd name="T8" fmla="+- 0 9698 9595"/>
                                                                                                                            <a:gd name="T9" fmla="*/ T8 w 103"/>
                                                                                                                            <a:gd name="T10" fmla="+- 0 6294 6294"/>
                                                                                                                            <a:gd name="T11" fmla="*/ 6294 h 254"/>
                                                                                                                            <a:gd name="T12" fmla="+- 0 9595 9595"/>
                                                                                                                            <a:gd name="T13" fmla="*/ T12 w 103"/>
                                                                                                                            <a:gd name="T14" fmla="+- 0 6294 6294"/>
                                                                                                                            <a:gd name="T15" fmla="*/ 6294 h 254"/>
                                                                                                                            <a:gd name="T16" fmla="+- 0 9595 9595"/>
                                                                                                                            <a:gd name="T17" fmla="*/ T16 w 103"/>
                                                                                                                            <a:gd name="T18" fmla="+- 0 6548 6294"/>
                                                                                                                            <a:gd name="T19" fmla="*/ 6548 h 254"/>
                                                                                                                          </a:gdLst>
                                                                                                                          <a:ahLst/>
                                                                                                                          <a:cxnLst>
                                                                                                                            <a:cxn ang="0">
                                                                                                                              <a:pos x="T1" y="T3"/>
                                                                                                                            </a:cxn>
                                                                                                                            <a:cxn ang="0">
                                                                                                                              <a:pos x="T5" y="T7"/>
                                                                                                                            </a:cxn>
                                                                                                                            <a:cxn ang="0">
                                                                                                                              <a:pos x="T9" y="T11"/>
                                                                                                                            </a:cxn>
                                                                                                                            <a:cxn ang="0">
                                                                                                                              <a:pos x="T13" y="T15"/>
                                                                                                                            </a:cxn>
                                                                                                                            <a:cxn ang="0">
                                                                                                                              <a:pos x="T17" y="T19"/>
                                                                                                                            </a:cxn>
                                                                                                                          </a:cxnLst>
                                                                                                                          <a:rect l="0" t="0" r="r" b="b"/>
                                                                                                                          <a:pathLst>
                                                                                                                            <a:path w="103" h="254">
                                                                                                                              <a:moveTo>
                                                                                                                                <a:pt x="0" y="254"/>
                                                                                                                              </a:moveTo>
                                                                                                                              <a:lnTo>
                                                                                                                                <a:pt x="103" y="254"/>
                                                                                                                              </a:lnTo>
                                                                                                                              <a:lnTo>
                                                                                                                                <a:pt x="103" y="0"/>
                                                                                                                              </a:lnTo>
                                                                                                                              <a:lnTo>
                                                                                                                                <a:pt x="0" y="0"/>
                                                                                                                              </a:lnTo>
                                                                                                                              <a:lnTo>
                                                                                                                                <a:pt x="0" y="254"/>
                                                                                                                              </a:lnTo>
                                                                                                                              <a:close/>
                                                                                                                            </a:path>
                                                                                                                          </a:pathLst>
                                                                                                                        </a:custGeom>
                                                                                                                        <a:solidFill>
                                                                                                                          <a:srgbClr val="F1F1F1"/>
                                                                                                                        </a:solidFill>
                                                                                                                        <a:ln>
                                                                                                                          <a:noFill/>
                                                                                                                        </a:ln>
                                                                                                                        <a:extLst>
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<a:solidFill>
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</a:solidFill>
                                                                                                                              <a:round/>
                                                                                                                              <a:headEnd/>
                                                                                                                              <a:tailEnd/>
                                                                                                                            </a14:hiddenLine>
                                                                                                                          </a:ext>
                                                                                                                        </a:extLst>
                                                                                                                      </wps:spPr>
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<a:noAutofit/>
                                                                                                                      </wps:bodyPr>
                                                                                                                    </wps:wsp>
                                                                                                                    <wpg:grpSp>
                                                                                                                      <wpg:cNvPr id="96" name="Group 50"/>
                                                                                                                      <wpg:cNvGrpSpPr>
                                                                                                                        <a:grpSpLocks/>
                                                                                                                      </wpg:cNvGrpSpPr>
                                                                                                                      <wpg:grpSpPr bwMode="auto">
                                                                                                                        <a:xfrm>
                                                                                                                          <a:off x="8803" y="6560"/>
                                                                                                                          <a:ext cx="895" cy="0"/>
                                                                                                                          <a:chOff x="8803" y="6560"/>
                                                                                                                          <a:chExt cx="895" cy="0"/>
                                                                                                                        </a:xfrm>
                                                                                                                      </wpg:grpSpPr>
                                                                                                                      <wps:wsp>
                                                                                                                        <wps:cNvPr id="97" name="Freeform 63"/>
                                                                                                                        <wps:cNvSpPr>
                                                                                                                          <a:spLocks noEditPoints="1"/>
                                                                                                                        </wps:cNvSpPr>
                                                                                                                        <wps:spPr bwMode="auto">
                                                                                                                          <a:xfrm>
                                                                                                                            <a:off x="17606" y="13120"/>
                                                                                                                            <a:ext cx="895" cy="0"/>
                                                                                                                          </a:xfrm>
                                                                                                                          <a:custGeom>
                                                                                                                            <a:avLst/>
                                                                                                                            <a:gdLst>
                                                                                                                              <a:gd name="T0" fmla="+- 0 8803 8803"/>
                                                                                                                              <a:gd name="T1" fmla="*/ T0 w 895"/>
                                                                                                                              <a:gd name="T2" fmla="+- 0 9698 8803"/>
                                                                                                                              <a:gd name="T3" fmla="*/ T2 w 895"/>
                                                                                                                            </a:gdLst>
                                                                                                                            <a:ahLst/>
                                                                                                                            <a:cxnLst>
                                                                                                                              <a:cxn ang="0">
                                                                                                                                <a:pos x="T1" y="0"/>
                                                                                                                              </a:cxn>
                                                                                                                              <a:cxn ang="0">
                                                                                                                                <a:pos x="T3" y="0"/>
                                                                                                                              </a:cxn>
                                                                                                                            </a:cxnLst>
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<a:pathLst>
                                                                                                                              <a:path w="895">
                                                                                                                                <a:moveTo>
                                                                                                                                  <a:pt x="0" y="0"/>
                                                                                                                                </a:moveTo>
                                                                                                                                <a:lnTo>
                                                                                                                                  <a:pt x="895" y="0"/>
                                                                                                                                </a:lnTo>
                                                                                                                              </a:path>
                                                                                                                            </a:pathLst>
                                                                                                                          </a:custGeom>
                                                                                                                          <a:noFill/>
                                                                                                                          <a:ln w="16510">
                                                                                                                            <a:solidFill>
                                                                                                                              <a:srgbClr val="F1F1F1"/>
                                                                                                                            </a:solidFill>
                                                                                                                            <a:round/>
                                                                                                                            <a:headEnd/>
                                                                                                                            <a:tailEnd/>
                                                                                                                          </a:ln>
                                                                                                                          <a:extLst>
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<a:solidFill>
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</a:solidFill>
                                                                                                                              </a14:hiddenFill>
                                                                                                                            </a:ext>
                                                                                                                          </a:extLst>
                                                                                                                        </wps:spPr>
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<a:noAutofit/>
                                                                                                                        </wps:bodyPr>
                                                                                                                      </wps:wsp>
                                                                                                                      <wpg:grpSp>
                                                                                                                        <wpg:cNvPr id="98" name="Group 51"/>
                                                                                                                        <wpg:cNvGrpSpPr>
                                                                                                                          <a:grpSpLocks/>
                                                                                                                        </wpg:cNvGrpSpPr>
                                                                                                                        <wpg:grpSpPr bwMode="auto">
                                                                                                                          <a:xfrm>
                                                                                                                            <a:off x="8803" y="6594"/>
                                                                                                                            <a:ext cx="895" cy="0"/>
                                                                                                                            <a:chOff x="8803" y="6594"/>
                                                                                                                            <a:chExt cx="895" cy="0"/>
                                                                                                                          </a:xfrm>
                                                                                                                        </wpg:grpSpPr>
                                                                                                                        <wps:wsp>
                                                                                                                          <wps:cNvPr id="99" name="Freeform 62"/>
                                                                                                                          <wps:cNvSpPr>
                                                                                                                            <a:spLocks noEditPoints="1"/>
                                                                                                                          </wps:cNvSpPr>
                                                                                                                          <wps:spPr bwMode="auto">
                                                                                                                            <a:xfrm>
                                                                                                                              <a:off x="17606" y="13188"/>
                                                                                                                              <a:ext cx="895" cy="0"/>
                                                                                                                            </a:xfrm>
                                                                                                                            <a:custGeom>
                                                                                                                              <a:avLst/>
                                                                                                                              <a:gdLst>
                                                                                                                                <a:gd name="T0" fmla="+- 0 8803 8803"/>
                                                                                                                                <a:gd name="T1" fmla="*/ T0 w 895"/>
                                                                                                                                <a:gd name="T2" fmla="+- 0 9698 8803"/>
                                                                                                                                <a:gd name="T3" fmla="*/ T2 w 895"/>
                                                                                                                              </a:gdLst>
                                                                                                                              <a:ahLst/>
                                                                                                                              <a:cxnLst>
                                                                                                                                <a:cxn ang="0">
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</a:cxn>
                                                                                                                                <a:cxn ang="0">
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</a:cxn>
                                                                                                                              </a:cxnLst>
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<a:pathLst>
                                                                                                                                <a:path w="895">
                                                                                                                                  <a:moveTo>
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</a:moveTo>
                                                                                                                                  <a:lnTo>
                                                                                                                                    <a:pt x="895" y="0"/>
                                                                                                                                  </a:lnTo>
                                                                                                                                </a:path>
                                                                                                                              </a:pathLst>
                                                                                                                            </a:custGeom>
                                                                                                                            <a:noFill/>
                                                                                                                            <a:ln w="16510">
                                                                                                                              <a:solidFill>
                                                                                                                                <a:srgbClr val="A6A6A6"/>
                                                                                                                              </a:solidFill>
                                                                                                                              <a:round/>
                                                                                                                              <a:headEnd/>
                                                                                                                              <a:tailEnd/>
                                                                                                                            </a:ln>
                                                                                                                            <a:extLst>
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<a:solidFill>
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</a:solidFill>
                                                                                                                                </a14:hiddenFill>
                                                                                                                              </a:ext>
                                                                                                                            </a:extLst>
                                                                                                                          </wps:spPr>
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<a:noAutofit/>
                                                                                                                          </wps:bodyPr>
                                                                                                                        </wps:wsp>
                                                                                                                        <wpg:grpSp>
                                                                                                                          <wpg:cNvPr id="100" name="Group 52"/>
                                                                                                                          <wpg:cNvGrpSpPr>
                                                                                                                            <a:grpSpLocks/>
                                                                                                                          </wpg:cNvGrpSpPr>
                                                                                                                          <wpg:grpSpPr bwMode="auto">
                                                                                                                            <a:xfrm>
                                                                                                                              <a:off x="9595" y="6606"/>
                                                                                                                              <a:ext cx="103" cy="252"/>
                                                                                                                              <a:chOff x="9595" y="6606"/>
                                                                                                                              <a:chExt cx="103" cy="252"/>
                                                                                                                            </a:xfrm>
                                                                                                                          </wpg:grpSpPr>
                                                                                                                          <wps:wsp>
                                                                                                                            <wps:cNvPr id="101" name="Freeform 61"/>
                                                                                                                            <wps:cNvSpPr>
                                                                                                                              <a:spLocks/>
                                                                                                                            </wps:cNvSpPr>
                                                                                                                            <wps:spPr bwMode="auto">
                                                                                                                              <a:xfrm>
                                                                                                                                <a:off x="9595" y="6606"/>
                                                                                                                                <a:ext cx="103" cy="252"/>
                                                                                                                              </a:xfrm>
                                                                                                                              <a:custGeom>
                                                                                                                                <a:avLst/>
                                                                                                                                <a:gdLst>
                                                                                                                                  <a:gd name="T0" fmla="+- 0 9595 9595"/>
                                                                                                                                  <a:gd name="T1" fmla="*/ T0 w 103"/>
                                                                                                                                  <a:gd name="T2" fmla="+- 0 6858 6606"/>
                                                                                                                                  <a:gd name="T3" fmla="*/ 6858 h 252"/>
                                                                                                                                  <a:gd name="T4" fmla="+- 0 9698 9595"/>
                                                                                                                                  <a:gd name="T5" fmla="*/ T4 w 103"/>
                                                                                                                                  <a:gd name="T6" fmla="+- 0 6858 6606"/>
                                                                                                                                  <a:gd name="T7" fmla="*/ 6858 h 252"/>
                                                                                                                                  <a:gd name="T8" fmla="+- 0 9698 9595"/>
                                                                                                                                  <a:gd name="T9" fmla="*/ T8 w 103"/>
                                                                                                                                  <a:gd name="T10" fmla="+- 0 6606 6606"/>
                                                                                                                                  <a:gd name="T11" fmla="*/ 6606 h 252"/>
                                                                                                                                  <a:gd name="T12" fmla="+- 0 9595 9595"/>
                                                                                                                                  <a:gd name="T13" fmla="*/ T12 w 103"/>
                                                                                                                                  <a:gd name="T14" fmla="+- 0 6606 6606"/>
                                                                                                                                  <a:gd name="T15" fmla="*/ 6606 h 252"/>
                                                                                                                                  <a:gd name="T16" fmla="+- 0 9595 9595"/>
                                                                                                                                  <a:gd name="T17" fmla="*/ T16 w 103"/>
                                                                                                                                  <a:gd name="T18" fmla="+- 0 6858 6606"/>
                                                                                                                                  <a:gd name="T19" fmla="*/ 6858 h 252"/>
                                                                                                                                </a:gdLst>
                                                                                                                                <a:ahLst/>
                                                                                                                                <a:cxnLst>
                                                                                                                                  <a:cxn ang="0">
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</a:cxn>
                                                                                                                                  <a:cxn ang="0">
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</a:cxn>
                                                                                                                                  <a:cxn ang="0">
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</a:cxn>
                                                                                                                                  <a:cxn ang="0">
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</a:cxn>
                                                                                                                                  <a:cxn ang="0">
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</a:cxn>
                                                                                                                                </a:cxnLst>
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<a:pathLst>
                                                                                                                                  <a:path w="103" h="252">
                                                                                                                                    <a:moveTo>
                                                                                                                                      <a:pt x="0" y="252"/>
                                                                                                                                    </a:moveTo>
                                                                                                                                    <a:lnTo>
                                                                                                                                      <a:pt x="103" y="252"/>
                                                                                                                                    </a:lnTo>
                                                                                                                                    <a:lnTo>
                                                                                                                                      <a:pt x="103" y="0"/>
                                                                                                                                    </a:lnTo>
                                                                                                                                    <a:lnTo>
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</a:lnTo>
                                                                                                                                    <a:lnTo>
                                                                                                                                      <a:pt x="0" y="252"/>
                                                                                                                                    </a:lnTo>
                                                                                                                                    <a:close/>
                                                                                                                                  </a:path>
                                                                                                                                </a:pathLst>
                                                                                                                              </a:custGeom>
                                                                                                                              <a:solidFill>
                                                                                                                                <a:srgbClr val="A6A6A6"/>
                                                                                                                              </a:solidFill>
                                                                                                                              <a:ln>
                                                                                                                                <a:noFill/>
                                                                                                                              </a:ln>
                                                                                                                              <a:extLst>
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</a:solidFill>
                                                                                                                                    <a:round/>
                                                                                                                                    <a:headEnd/>
                                                                                                                                    <a:tailEnd/>
                                                                                                                                  </a14:hiddenLine>
                                                                                                                                </a:ext>
                                                                                                                              </a:extLst>
                                                                                                                            </wps:spPr>
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<a:noAutofit/>
                                                                                                                            </wps:bodyPr>
                                                                                                                          </wps:wsp>
                                                                                                                          <wpg:grpSp>
                                                                                                                            <wpg:cNvPr id="102" name="Group 53"/>
                                                                                                                            <wpg:cNvGrpSpPr>
                                                                                                                              <a:grpSpLocks/>
                                                                                                                            </wpg:cNvGrpSpPr>
                                                                                                                            <wpg:grpSpPr bwMode="auto">
                                                                                                                              <a:xfrm>
                                                                                                                                <a:off x="8803" y="6870"/>
                                                                                                                                <a:ext cx="895" cy="0"/>
                                                                                                                                <a:chOff x="8803" y="6870"/>
                                                                                                                                <a:chExt cx="895" cy="0"/>
                                                                                                                              </a:xfrm>
                                                                                                                            </wpg:grpSpPr>
                                                                                                                            <wps:wsp>
                                                                                                                              <wps:cNvPr id="103" name="Freeform 60"/>
                                                                                                                              <wps:cNvSpPr>
                                                                                                                                <a:spLocks noEditPoints="1"/>
                                                                                                                              </wps:cNvSpPr>
                                                                                                                              <wps:spPr bwMode="auto">
                                                                                                                                <a:xfrm>
                                                                                                                                  <a:off x="17606" y="13740"/>
                                                                                                                                  <a:ext cx="895" cy="0"/>
                                                                                                                                </a:xfrm>
                                                                                                                                <a:custGeom>
                                                                                                                                  <a:avLst/>
                                                                                                                                  <a:gdLst>
                                                                                                                                    <a:gd name="T0" fmla="+- 0 8803 8803"/>
                                                                                                                                    <a:gd name="T1" fmla="*/ T0 w 895"/>
                                                                                                                                    <a:gd name="T2" fmla="+- 0 9698 8803"/>
                                                                                                                                    <a:gd name="T3" fmla="*/ T2 w 895"/>
                                                                                                                                  </a:gdLst>
                                                                                                                                  <a:ahLst/>
                                                                                                                                  <a:cxnLst>
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</a:cxn>
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</a:cxn>
                                                                                                                                  </a:cxnLst>
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<a:pathLst>
                                                                                                                                    <a:path w="895">
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<a:lnTo>
                                                                                                                                        <a:pt x="895" y="0"/>
                                                                                                                                      </a:lnTo>
                                                                                                                                    </a:path>
                                                                                                                                  </a:pathLst>
                                                                                                                                </a:custGeom>
                                                                                                                                <a:noFill/>
                                                                                                                                <a:ln w="16510">
                                                                                                                                  <a:solidFill>
                                                                                                                                    <a:srgbClr val="A6A6A6"/>
                                                                                                                                  </a:solidFill>
                                                                                                                                  <a:round/>
                                                                                                                                  <a:headEnd/>
                                                                                                                                  <a:tailEnd/>
                                                                                                                                </a:ln>
                                                                                                                                <a:extLst>
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</a:ext>
                                                                                                                                </a:extLst>
                                                                                                                              </wps:spPr>
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<a:noAutofit/>
                                                                                                                              </wps:bodyPr>
                                                                                                                            </wps:wsp>
                                                                                                                            <wpg:grpSp>
                                                                                                                              <wpg:cNvPr id="104" name="Group 54"/>
                                                                                                                              <wpg:cNvGrpSpPr>
                                                                                                                                <a:grpSpLocks/>
                                                                                                                              </wpg:cNvGrpSpPr>
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<a:xfrm>
                                                                                                                                  <a:off x="8803" y="6903"/>
                                                                                                                                  <a:ext cx="895" cy="0"/>
                                                                                                                                  <a:chOff x="8803" y="6903"/>
                                                                                                                                  <a:chExt cx="895" cy="0"/>
                                                                                                                                </a:xfrm>
                                                                                                                              </wpg:grpSpPr>
                                                                                                                              <wps:wsp>
                                                                                                                                <wps:cNvPr id="105" name="Freeform 59"/>
                                                                                                                                <wps:cNvSpPr>
                                                                                                                                  <a:spLocks noEditPoints="1"/>
                                                                                                                                </wps:cNvSpPr>
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<a:xfrm>
                                                                                                                                    <a:off x="17606" y="13806"/>
                                                                                                                                    <a:ext cx="895" cy="0"/>
                                                                                                                                  </a:xfrm>
                                                                                                                                  <a:custGeom>
                                                                                                                                    <a:avLst/>
                                                                                                                                    <a:gdLst>
                                                                                                                                      <a:gd name="T0" fmla="+- 0 8803 8803"/>
                                                                                                                                      <a:gd name="T1" fmla="*/ T0 w 895"/>
                                                                                                                                      <a:gd name="T2" fmla="+- 0 9698 8803"/>
                                                                                                                                      <a:gd name="T3" fmla="*/ T2 w 895"/>
                                                                                                                                    </a:gdLst>
                                                                                                                                    <a:ahLst/>
                                                                                                                                    <a:cxnLst>
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</a:cxn>
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</a:cxn>
                                                                                                                                    </a:cxnLst>
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<a:pathLst>
                                                                                                                                      <a:path w="895">
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<a:pt x="895" y="0"/>
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</a:path>
                                                                                                                                    </a:pathLst>
                                                                                                                                  </a:custGeom>
                                                                                                                                  <a:noFill/>
                                                                                                                                  <a:ln w="16510">
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<a:srgbClr val="F1F1F1"/>
                                                                                                                                    </a:solidFill>
                                                                                                                                    <a:round/>
                                                                                                                                    <a:headEnd/>
                                                                                                                                    <a:tailEnd/>
                                                                                                                                  </a:ln>
                                                                                                                                  <a:extLst>
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</a:ext>
                                                                                                                                  </a:extLst>
                                                                                                                                </wps:spPr>
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<a:noAutofit/>
                                                                                                                                </wps:bodyPr>
                                                                                                                              </wps:wsp>
                                                                                                                              <wpg:grpSp>
                                                                                                                                <wpg:cNvPr id="106" name="Group 55"/>
                                                                                                                                <wpg:cNvGrpSpPr>
                                                                                                                                  <a:grpSpLocks/>
                                                                                                                                </wpg:cNvGrpSpPr>
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<a:xfrm>
                                                                                                                                    <a:off x="9595" y="6915"/>
                                                                                                                                    <a:ext cx="103" cy="252"/>
                                                                                                                                    <a:chOff x="9595" y="6915"/>
                                                                                                                                    <a:chExt cx="103" cy="252"/>
                                                                                                                                  </a:xfrm>
                                                                                                                                </wpg:grpSpPr>
                                                                                                                                <wps:wsp>
                                                                                                                                  <wps:cNvPr id="107" name="Freeform 58"/>
                                                                                                                                  <wps:cNvSpPr>
                                                                                                                                    <a:spLocks/>
                                                                                                                                  </wps:cNvSpPr>
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<a:xfrm>
                                                                                                                                      <a:off x="9595" y="6915"/>
                                                                                                                                      <a:ext cx="103" cy="252"/>
                                                                                                                                    </a:xfrm>
                                                                                                                                    <a:custGeom>
                                                                                                                                      <a:avLst/>
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<a:gd name="T0" fmla="+- 0 9595 9595"/>
                                                                                                                                        <a:gd name="T1" fmla="*/ T0 w 103"/>
                                                                                                                                        <a:gd name="T2" fmla="+- 0 7167 6915"/>
                                                                                                                                        <a:gd name="T3" fmla="*/ 7167 h 252"/>
                                                                                                                                        <a:gd name="T4" fmla="+- 0 9698 9595"/>
                                                                                                                                        <a:gd name="T5" fmla="*/ T4 w 103"/>
                                                                                                                                        <a:gd name="T6" fmla="+- 0 7167 6915"/>
                                                                                                                                        <a:gd name="T7" fmla="*/ 7167 h 252"/>
                                                                                                                                        <a:gd name="T8" fmla="+- 0 9698 9595"/>
                                                                                                                                        <a:gd name="T9" fmla="*/ T8 w 103"/>
                                                                                                                                        <a:gd name="T10" fmla="+- 0 6915 6915"/>
                                                                                                                                        <a:gd name="T11" fmla="*/ 6915 h 252"/>
                                                                                                                                        <a:gd name="T12" fmla="+- 0 9595 9595"/>
                                                                                                                                        <a:gd name="T13" fmla="*/ T12 w 103"/>
                                                                                                                                        <a:gd name="T14" fmla="+- 0 6915 6915"/>
                                                                                                                                        <a:gd name="T15" fmla="*/ 6915 h 252"/>
                                                                                                                                        <a:gd name="T16" fmla="+- 0 9595 9595"/>
                                                                                                                                        <a:gd name="T17" fmla="*/ T16 w 103"/>
                                                                                                                                        <a:gd name="T18" fmla="+- 0 7167 6915"/>
                                                                                                                                        <a:gd name="T19" fmla="*/ 7167 h 252"/>
                                                                                                                                      </a:gdLst>
                                                                                                                                      <a:ahLst/>
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</a:cxn>
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<a:path w="103" h="252">
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<a:pt x="0" y="252"/>
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<a:pt x="103" y="252"/>
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<a:pt x="103" y="0"/>
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<a:pt x="0" y="252"/>
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</a:pathLst>
                                                                                                                                    </a:custGeom>
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<a:srgbClr val="F1F1F1"/>
                                                                                                                                    </a:solidFill>
                                                                                                                                    <a:ln>
                                                                                                                                      <a:noFill/>
                                                                                                                                    </a:ln>
                                                                                                                                    <a:extLst>
  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  </a:ext>
                                                                                                                                    </a:extLst>
                                                                                                                                  </wps:spPr>
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<a:noAutofit/>
                                                                                                                                  </wps:bodyPr>
                                                                                                                                </wps:wsp>
                                                                                                                                <wpg:grpSp>
                                                                                                                                  <wpg:cNvPr id="108" name="Group 56"/>
                                                                                                                                  <wpg:cNvGrpSpPr>
                                                                                                                                    <a:grpSpLocks/>
                                                                                                                                  </wpg:cNvGrpSpPr>
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<a:xfrm>
                                                                                                                                      <a:off x="8803" y="7179"/>
                                                                                                                                      <a:ext cx="895" cy="0"/>
                                                                                                                                      <a:chOff x="8803" y="7179"/>
                                                                                                                                      <a:chExt cx="895" cy="0"/>
                                                                                                                                    </a:xfrm>
                                                                                                                                  </wpg:grpSpPr>
                                                                                                                                  <wps:wsp>
                                                                                                                                    <wps:cNvPr id="109" name="Freeform 57"/>
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<a:spLocks noEditPoints="1"/>
                                                                                                                                    </wps:cNvSpPr>
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<a:xfrm>
                                                                                                                                        <a:off x="17606" y="14358"/>
                                                                                                                                        <a:ext cx="895" cy="0"/>
                                                                                                                                      </a:xfrm>
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<a:gd name="T0" fmla="+- 0 8803 8803"/>
                                                                                                                                          <a:gd name="T1" fmla="*/ T0 w 895"/>
                                                                                                                                          <a:gd name="T2" fmla="+- 0 9698 8803"/>
                                                                                                                                          <a:gd name="T3" fmla="*/ T2 w 895"/>
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<a:path w="895">
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<a:pt x="895" y="0"/>
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<a:ln w="16510">
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<a:srgbClr val="F1F1F1"/>
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</a:ln>
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</a:ext>
                                                                                                                                      </a:extLst>
                                                                                                                                    </wps:spPr>
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</wps:bodyPr>
                                                                                                                                  </wps:wsp>
                                                                                                                                </wpg:grpSp>
                                                                                                                              </wpg:grpSp>
                                                                                                                            </wpg:grpSp>
                                                                                                                          </wpg:grpSp>
                                                                                                                        </wpg:grpSp>
                                                                                                                      </wpg:grpSp>
                                                                                                                    </wpg:grpSp>
                                                                                                                  </wpg:grpSp>
                                                                                                                </wpg:grp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39.45pt;margin-top:80.9pt;width:46.05pt;height:278.65pt;z-index:-251602944;mso-position-horizontal-relative:page" coordorigin="8790,1619" coordsize="921,557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">
                <v:group id="Group 3" o:spid="_x0000_s1027" style="position:absolute;left:8803;top:1632;width:895;height:0" coordorigin="8803,1632" coordsize="895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polyline id="Freeform 110" o:spid="_x0000_s1028" style="position:absolute;visibility:visible;mso-wrap-style:square;v-text-anchor:top" points="17606,3264,18501,3264" coordsize="89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JVzgwwAA&#10;ANoAAAAPAAAAZHJzL2Rvd25yZXYueG1sRI9Ba8JAFITvgv9heYI3s7GCSHSVoAiCtaUxF2/P7DMJ&#10;Zt+m2a2m/75bKPQ4zMw3zGrTm0Y8qHO1ZQXTKAZBXFhdc6kgP+8nCxDOI2tsLJOCb3KwWQ8HK0y0&#10;ffIHPTJfigBhl6CCyvs2kdIVFRl0kW2Jg3eznUEfZFdK3eEzwE0jX+J4Lg3WHBYqbGlbUXHPvoyC&#10;U/ze6vy6+0zf+PhqLtnC5Wmh1HjUp0sQnnr/H/5rH7SCGfxeCTdAr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JVzgwwAAANoAAAAPAAAAAAAAAAAAAAAAAJcCAABkcnMvZG93&#10;bnJldi54bWxQSwUGAAAAAAQABAD1AAAAhwMAAAAA&#10;" filled="f" strokecolor="#a6a6a6" strokeweight="1.3pt">
                    <v:path arrowok="t" o:connecttype="custom" o:connectlocs="0,0;895,0" o:connectangles="0,0"/>
                    <o:lock v:ext="edit" verticies="t"/>
                  </v:polyline>
                  <v:group id="Group 4" o:spid="_x0000_s1029" style="position:absolute;left:9595;top:1644;width:103;height:252" coordorigin="9595,1644" coordsize="103,25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  <v:shape id="Freeform 109" o:spid="_x0000_s1030" style="position:absolute;left:9595;top:1644;width:103;height:252;visibility:visible;mso-wrap-style:square;v-text-anchor:top" coordsize="103,2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WPNzwgAA&#10;ANoAAAAPAAAAZHJzL2Rvd25yZXYueG1sRI/RaoNAFETfA/2H5RbylqwppIjNJpiAIKQEov2Ai3ur&#10;UveuuBu1+fpuoJDHYWbOMLvDbDox0uBaywo26wgEcWV1y7WCrzJbxSCcR9bYWSYFv+TgsH9Z7DDR&#10;duIrjYWvRYCwS1BB432fSOmqhgy6te2Jg/dtB4M+yKGWesApwE0n36LoXRpsOSw02NOpoeqnuBkF&#10;x3uRtpc8+uzr2cXlWY9ZmUqllq9z+gHC0+yf4f92rhVs4XEl3AC5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FY83PCAAAA2gAAAA8AAAAAAAAAAAAAAAAAlwIAAGRycy9kb3du&#10;cmV2LnhtbFBLBQYAAAAABAAEAPUAAACGAwAAAAA=&#10;" path="m0,252l103,252,103,,,,,252xe" fillcolor="#a6a6a6" stroked="f">
                      <v:path arrowok="t" o:connecttype="custom" o:connectlocs="0,1896;103,1896;103,1644;0,1644;0,1896" o:connectangles="0,0,0,0,0"/>
                    </v:shape>
                    <v:group id="Group 5" o:spid="_x0000_s1031" style="position:absolute;left:8803;top:1908;width:895;height:0" coordorigin="8803,1908" coordsize="895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    <v:polyline id="Freeform 108" o:spid="_x0000_s1032" style="position:absolute;visibility:visible;mso-wrap-style:square;v-text-anchor:top" points="17606,3816,18501,3816" coordsize="89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HlrjwwAA&#10;ANoAAAAPAAAAZHJzL2Rvd25yZXYueG1sRI9Ba8JAFITvgv9heYI3s7EHlegqQREEa0tjLt6e2WcS&#10;zL5Ns1tN/323UOhxmJlvmNWmN414UOdqywqmUQyCuLC65lJBft5PFiCcR9bYWCYF3+Rgsx4OVpho&#10;++QPemS+FAHCLkEFlfdtIqUrKjLoItsSB+9mO4M+yK6UusNngJtGvsTxTBqsOSxU2NK2ouKefRkF&#10;p/i91fl195m+8fHVXLKFy9NCqfGoT5cgPPX+P/zXPmgFc/i9Em6AXP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uHlrjwwAAANoAAAAPAAAAAAAAAAAAAAAAAJcCAABkcnMvZG93&#10;bnJldi54bWxQSwUGAAAAAAQABAD1AAAAhwMAAAAA&#10;" filled="f" strokecolor="#a6a6a6" strokeweight="1.3pt">
                        <v:path arrowok="t" o:connecttype="custom" o:connectlocs="0,0;895,0" o:connectangles="0,0"/>
                        <o:lock v:ext="edit" verticies="t"/>
                      </v:polyline>
                      <v:group id="Group 6" o:spid="_x0000_s1033" style="position:absolute;left:8803;top:1942;width:895;height:0" coordorigin="8803,1942" coordsize="895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      <v:polyline id="Freeform 107" o:spid="_x0000_s1034" style="position:absolute;visibility:visible;mso-wrap-style:square;v-text-anchor:top" points="17606,3884,18501,3884" coordsize="89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O5EewwAA&#10;ANoAAAAPAAAAZHJzL2Rvd25yZXYueG1sRI/disIwFITvF3yHcATv1lTRRWujqCAsohf+PMCxOfbH&#10;5qQ0qXbffrOw4OUwM98wyaozlXhS4wrLCkbDCARxanXBmYLrZfc5A+E8ssbKMin4IQerZe8jwVjb&#10;F5/oefaZCBB2MSrIva9jKV2ak0E3tDVx8O62MeiDbDKpG3wFuKnkOIq+pMGCw0KONW1zSh/n1ii4&#10;Hdt9ydPsXt6MHk8Om1naHg9KDfrdegHCU+ff4f/2t1Ywh78r4QbI5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O5EewwAAANoAAAAPAAAAAAAAAAAAAAAAAJcCAABkcnMvZG93&#10;bnJldi54bWxQSwUGAAAAAAQABAD1AAAAhwMAAAAA&#10;" filled="f" strokecolor="#f1f1f1" strokeweight="1.3pt">
                          <v:path arrowok="t" o:connecttype="custom" o:connectlocs="0,0;895,0" o:connectangles="0,0"/>
                          <o:lock v:ext="edit" verticies="t"/>
                        </v:polyline>
                        <v:group id="Group 7" o:spid="_x0000_s1035" style="position:absolute;left:9595;top:1954;width:103;height:254" coordorigin="9595,1954" coordsize="103,2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        <v:shape id="Freeform 106" o:spid="_x0000_s1036" style="position:absolute;left:9595;top:1954;width:103;height:254;visibility:visible;mso-wrap-style:square;v-text-anchor:top" coordsize="103,2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0Vt4wAAA&#10;ANsAAAAPAAAAZHJzL2Rvd25yZXYueG1sRE9Li8IwEL4v+B/CCN7W1AVlrUYRRZQehPV5HZqxLTaT&#10;0GS1/nuzsOBtPr7nTOetqcWdGl9ZVjDoJyCIc6srLhQcD+vPbxA+IGusLZOCJ3mYzzofU0y1ffAP&#10;3fehEDGEfYoKyhBcKqXPSzLo+9YRR+5qG4MhwqaQusFHDDe1/EqSkTRYcWwo0dGypPy2/zUK9Ka6&#10;7DKXHcfb9WV15lPm7HCkVK/bLiYgArXhLf53b3WcP4C/X+IBcvY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60Vt4wAAAANsAAAAPAAAAAAAAAAAAAAAAAJcCAABkcnMvZG93bnJl&#10;di54bWxQSwUGAAAAAAQABAD1AAAAhAMAAAAA&#10;" path="m0,254l103,254,103,,,,,254xe" fillcolor="#f1f1f1" stroked="f">
                            <v:path arrowok="t" o:connecttype="custom" o:connectlocs="0,2208;103,2208;103,1954;0,1954;0,2208" o:connectangles="0,0,0,0,0"/>
                          </v:shape>
                          <v:group id="Group 8" o:spid="_x0000_s1037" style="position:absolute;left:8803;top:2219;width:895;height:0" coordorigin="8803,2219" coordsize="895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          <v:polyline id="Freeform 105" o:spid="_x0000_s1038" style="position:absolute;visibility:visible;mso-wrap-style:square;v-text-anchor:top" points="17606,4438,18501,4438" coordsize="89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Ti7vwAAA&#10;ANsAAAAPAAAAZHJzL2Rvd25yZXYueG1sRE/basJAEH0v+A/LCH2ru7a0SHQVEQULpdDoBwzZMYlm&#10;ZkN2G9N+fbcg+DaHc53FauBG9dSF2ouF6cSAIim8q6W0cDzsnmagQkRx2HghCz8UYLUcPSwwc/4q&#10;X9TnsVQpREKGFqoY20zrUFTEGCa+JUncyXeMMcGu1K7DawrnRj8b86YZa0kNFba0qai45N9sgfmS&#10;b/tfMxwaPvfOvH5+uHey9nE8rOegIg3xLr659y7Nf4H/X9IBevk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+Ti7vwAAAANsAAAAPAAAAAAAAAAAAAAAAAJcCAABkcnMvZG93bnJl&#10;di54bWxQSwUGAAAAAAQABAD1AAAAhAMAAAAA&#10;" filled="f" strokecolor="#f1f1f1" strokeweight="1.18pt">
                              <v:path arrowok="t" o:connecttype="custom" o:connectlocs="0,0;895,0" o:connectangles="0,0"/>
                              <o:lock v:ext="edit" verticies="t"/>
                            </v:polyline>
                            <v:group id="Group 9" o:spid="_x0000_s1039" style="position:absolute;left:8803;top:2252;width:895;height:0" coordorigin="8803,2252" coordsize="895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            <v:polyline id="Freeform 104" o:spid="_x0000_s1040" style="position:absolute;visibility:visible;mso-wrap-style:square;v-text-anchor:top" points="17606,4504,18501,4504" coordsize="89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DRG4wQAA&#10;ANsAAAAPAAAAZHJzL2Rvd25yZXYueG1sRE9Ni8IwEL0v+B/CCF5EU4VdpRpFZBVBFKzieWjGtthM&#10;SpPVdn+9WRD2No/3OfNlY0rxoNoVlhWMhhEI4tTqgjMFl/NmMAXhPLLG0jIpaMnBctH5mGOs7ZNP&#10;9Eh8JkIIuxgV5N5XsZQuzcmgG9qKOHA3Wxv0AdaZ1DU+Q7gp5TiKvqTBgkNDjhWtc0rvyY9RcD18&#10;n7e/fkyHFkdRsp8c17rtK9XrNqsZCE+N/xe/3Tsd5n/C3y/hALl4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A0RuMEAAADbAAAADwAAAAAAAAAAAAAAAACXAgAAZHJzL2Rvd25y&#10;ZXYueG1sUEsFBgAAAAAEAAQA9QAAAIUDAAAAAA==&#10;" filled="f" strokecolor="#a6a6a6" strokeweight="1.18pt">
                                <v:path arrowok="t" o:connecttype="custom" o:connectlocs="0,0;895,0" o:connectangles="0,0"/>
                                <o:lock v:ext="edit" verticies="t"/>
                              </v:polyline>
                              <v:group id="Group 10" o:spid="_x0000_s1041" style="position:absolute;left:9595;top:2263;width:103;height:254" coordorigin="9595,2263" coordsize="103,2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              <v:shape id="Freeform 103" o:spid="_x0000_s1042" style="position:absolute;left:9595;top:2263;width:103;height:254;visibility:visible;mso-wrap-style:square;v-text-anchor:top" coordsize="103,2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jL9hwQAA&#10;ANsAAAAPAAAAZHJzL2Rvd25yZXYueG1sRE9LawIxEL4L/Q9hCr25WXtYZTWKWAripfg4eBw34+7q&#10;ZpImUbf/vikUvM3H95zZojeduJMPrWUFoywHQVxZ3XKt4LD/HE5AhIissbNMCn4owGL+Mphhqe2D&#10;t3TfxVqkEA4lKmhidKWUoWrIYMisI07c2XqDMUFfS+3xkcJNJ9/zvJAGW04NDTpaNVRddzejgN3X&#10;+OiMvm03k0vhTx/fl+gLpd5e++UURKQ+PsX/7rVO88fw90s6QM5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Iy/YcEAAADbAAAADwAAAAAAAAAAAAAAAACXAgAAZHJzL2Rvd25y&#10;ZXYueG1sUEsFBgAAAAAEAAQA9QAAAIUDAAAAAA==&#10;" path="m0,255l103,255,103,,,,,255xe" fillcolor="#a6a6a6" stroked="f">
                                  <v:path arrowok="t" o:connecttype="custom" o:connectlocs="0,2518;103,2518;103,2263;0,2263;0,2518" o:connectangles="0,0,0,0,0"/>
                                </v:shape>
                                <v:group id="Group 11" o:spid="_x0000_s1043" style="position:absolute;left:8803;top:2530;width:895;height:0" coordorigin="8803,2530" coordsize="895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                <v:polyline id="Freeform 102" o:spid="_x0000_s1044" style="position:absolute;visibility:visible;mso-wrap-style:square;v-text-anchor:top" points="17606,5060,18501,5060" coordsize="89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a54VwQAA&#10;ANsAAAAPAAAAZHJzL2Rvd25yZXYueG1sRE9Na8JAEL0X/A/LCN7qRg+i0VWCIgjWlsZcvI3ZMQlm&#10;Z2N2q/HfdwtCb/N4n7NYdaYWd2pdZVnBaBiBIM6trrhQkB2371MQziNrrC2Tgic5WC17bwuMtX3w&#10;N91TX4gQwi5GBaX3TSyly0sy6Ia2IQ7cxbYGfYBtIXWLjxBuajmOook0WHFoKLGhdUn5Nf0xCg7R&#10;V6Oz8+aWfPL+w5zSqcuSXKlBv0vmIDx1/l/8cu90mD+Dv1/CAXL5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mueFcEAAADbAAAADwAAAAAAAAAAAAAAAACXAgAAZHJzL2Rvd25y&#10;ZXYueG1sUEsFBgAAAAAEAAQA9QAAAIUDAAAAAA==&#10;" filled="f" strokecolor="#a6a6a6" strokeweight="1.3pt">
                                    <v:path arrowok="t" o:connecttype="custom" o:connectlocs="0,0;895,0" o:connectangles="0,0"/>
                                    <o:lock v:ext="edit" verticies="t"/>
                                  </v:polyline>
                                  <v:group id="Group 12" o:spid="_x0000_s1045" style="position:absolute;left:8803;top:2562;width:895;height:0" coordorigin="8803,2562" coordsize="895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                  <v:polyline id="Freeform 101" o:spid="_x0000_s1046" style="position:absolute;visibility:visible;mso-wrap-style:square;v-text-anchor:top" points="17606,5124,18501,5124" coordsize="89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vN++wgAA&#10;ANsAAAAPAAAAZHJzL2Rvd25yZXYueG1sRI9Ra8JAEITfC/6HY4W+1TsFS4meIqKgUAqN/oAltybR&#10;7F7InTHtr+8VCn0cZuYbZrkeuFE9daH2YmE6MaBICu9qKS2cT/uXN1AhojhsvJCFLwqwXo2elpg5&#10;/5BP6vNYqgSRkKGFKsY20zoUFTGGiW9JknfxHWNMsiu16/CR4NzomTGvmrGWtFBhS9uKilt+ZwvM&#10;t3zXf5vh1PC1d2b+8e6OZO3zeNgsQEUa4n/4r31wFmZT+P2SfoBe/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+8377CAAAA2wAAAA8AAAAAAAAAAAAAAAAAlwIAAGRycy9kb3du&#10;cmV2LnhtbFBLBQYAAAAABAAEAPUAAACGAwAAAAA=&#10;" filled="f" strokecolor="#f1f1f1" strokeweight="1.18pt">
                                      <v:path arrowok="t" o:connecttype="custom" o:connectlocs="0,0;895,0" o:connectangles="0,0"/>
                                      <o:lock v:ext="edit" verticies="t"/>
                                    </v:polyline>
                                    <v:group id="Group 13" o:spid="_x0000_s1047" style="position:absolute;left:9595;top:2573;width:103;height:255" coordorigin="9595,2573" coordsize="103,2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                    <v:shape id="Freeform 100" o:spid="_x0000_s1048" style="position:absolute;left:9595;top:2573;width:103;height:255;visibility:visible;mso-wrap-style:square;v-text-anchor:top" coordsize="103,2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71xLwwAA&#10;ANsAAAAPAAAAZHJzL2Rvd25yZXYueG1sRI9BawIxFITvBf9DeAVvNVsLUrZmFykKUvHgWuj1NXnN&#10;Lm5elk3U+O9NodDjMDPfMMs6uV5caAydZwXPswIEsfamY6vg87h5egURIrLB3jMpuFGAupo8LLE0&#10;/soHujTRigzhUKKCNsahlDLolhyGmR+Is/fjR4cxy9FKM+I1w10v50WxkA47zgstDvTekj41Z6dg&#10;t/7eyo9mfyr06utmd4dko05KTR/T6g1EpBT/w3/trVEwf4HfL/kHyOo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71xLwwAAANsAAAAPAAAAAAAAAAAAAAAAAJcCAABkcnMvZG93&#10;bnJldi54bWxQSwUGAAAAAAQABAD1AAAAhwMAAAAA&#10;" path="m0,255l103,255,103,,,,,255xe" fillcolor="#f1f1f1" stroked="f">
                                        <v:path arrowok="t" o:connecttype="custom" o:connectlocs="0,2828;103,2828;103,2573;0,2573;0,2828" o:connectangles="0,0,0,0,0"/>
                                      </v:shape>
                                      <v:group id="Group 14" o:spid="_x0000_s1049" style="position:absolute;left:8803;top:2840;width:895;height:0" coordorigin="8803,2840" coordsize="895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                      <v:polyline id="Freeform 99" o:spid="_x0000_s1050" style="position:absolute;visibility:visible;mso-wrap-style:square;v-text-anchor:top" points="17606,5680,18501,5680" coordsize="89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VCtjwwAA&#10;ANsAAAAPAAAAZHJzL2Rvd25yZXYueG1sRI/disIwFITvBd8hHGHvNN2yinQbZRUEWfTCnwc4Nqc/&#10;bnNSmlS7b28EwcthZr5h0mVvanGj1lWWFXxOIhDEmdUVFwrOp814DsJ5ZI21ZVLwTw6Wi+EgxUTb&#10;Ox/odvSFCBB2CSoovW8SKV1WkkE3sQ1x8HLbGvRBtoXULd4D3NQyjqKZNFhxWCixoXVJ2d+xMwou&#10;++73ytMiv16Mjr92q3nW7XdKfYz6n28Qnnr/Dr/aW60gnsLzS/gBcvE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YVCtjwwAAANsAAAAPAAAAAAAAAAAAAAAAAJcCAABkcnMvZG93&#10;bnJldi54bWxQSwUGAAAAAAQABAD1AAAAhwMAAAAA&#10;" filled="f" strokecolor="#f1f1f1" strokeweight="1.3pt">
                                          <v:path arrowok="t" o:connecttype="custom" o:connectlocs="0,0;895,0" o:connectangles="0,0"/>
                                          <o:lock v:ext="edit" verticies="t"/>
                                        </v:polyline>
                                        <v:group id="Group 15" o:spid="_x0000_s1051" style="position:absolute;left:8803;top:2873;width:895;height:0" coordorigin="8803,2873" coordsize="895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                        <v:polyline id="Freeform 98" o:spid="_x0000_s1052" style="position:absolute;visibility:visible;mso-wrap-style:square;v-text-anchor:top" points="17606,5746,18501,5746" coordsize="89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1GVBxAAA&#10;ANsAAAAPAAAAZHJzL2Rvd25yZXYueG1sRI9Ba8JAFITvBf/D8oTe6kYPrURXCUpBsFWMuXh7Zp9J&#10;MPs2zW41/ntXEDwOM/MNM513phYXal1lWcFwEIEgzq2uuFCQ7b8/xiCcR9ZYWyYFN3Iwn/Xephhr&#10;e+UdXVJfiABhF6OC0vsmltLlJRl0A9sQB+9kW4M+yLaQusVrgJtajqLoUxqsOCyU2NCipPyc/hsF&#10;v9G20dlx+ZdseP1jDunYZUmu1Hu/SyYgPHX+FX62V1rB6AseX8IPkLM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tRlQcQAAADbAAAADwAAAAAAAAAAAAAAAACXAgAAZHJzL2Rv&#10;d25yZXYueG1sUEsFBgAAAAAEAAQA9QAAAIgDAAAAAA==&#10;" filled="f" strokecolor="#a6a6a6" strokeweight="1.3pt">
                                            <v:path arrowok="t" o:connecttype="custom" o:connectlocs="0,0;895,0" o:connectangles="0,0"/>
                                            <o:lock v:ext="edit" verticies="t"/>
                                          </v:polyline>
                                          <v:group id="Group 16" o:spid="_x0000_s1053" style="position:absolute;left:9595;top:2885;width:103;height:252" coordorigin="9595,2885" coordsize="103,25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                          <v:shape id="Freeform 97" o:spid="_x0000_s1054" style="position:absolute;left:9595;top:2885;width:103;height:252;visibility:visible;mso-wrap-style:square;v-text-anchor:top" coordsize="103,2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FpBFwQAA&#10;ANsAAAAPAAAAZHJzL2Rvd25yZXYueG1sRI/RisIwFETfBf8hXGHfNNUH0WqUKgiCItj6AZfm2hab&#10;m9LEWvfrjbCwj8PMnGHW297UoqPWVZYVTCcRCOLc6ooLBbfsMF6AcB5ZY22ZFLzJwXYzHKwx1vbF&#10;V+pSX4gAYRejgtL7JpbS5SUZdBPbEAfvbluDPsi2kLrFV4CbWs6iaC4NVhwWSmxoX1L+SJ9Gwe43&#10;TarLMTo3Re8W2Ul3hyyRSv2M+mQFwlPv/8N/7aNWMFvC90v4AXLz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BaQRcEAAADbAAAADwAAAAAAAAAAAAAAAACXAgAAZHJzL2Rvd25y&#10;ZXYueG1sUEsFBgAAAAAEAAQA9QAAAIUDAAAAAA==&#10;" path="m0,252l103,252,103,,,,,252xe" fillcolor="#a6a6a6" stroked="f">
                                              <v:path arrowok="t" o:connecttype="custom" o:connectlocs="0,3137;103,3137;103,2885;0,2885;0,3137" o:connectangles="0,0,0,0,0"/>
                                            </v:shape>
                                            <v:group id="Group 17" o:spid="_x0000_s1055" style="position:absolute;left:8803;top:3149;width:895;height:0" coordorigin="8803,3149" coordsize="895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                            <v:polyline id="Freeform 96" o:spid="_x0000_s1056" style="position:absolute;visibility:visible;mso-wrap-style:square;v-text-anchor:top" points="17606,6298,18501,6298" coordsize="89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qM5zwwAA&#10;ANsAAAAPAAAAZHJzL2Rvd25yZXYueG1sRI9Ba8JAFITvgv9heUJvurGFItFVgiII2hZjLt6e2WcS&#10;zL5Ns6vGf+8WCh6HmfmGmS06U4sbta6yrGA8ikAQ51ZXXCjIDuvhBITzyBpry6TgQQ4W835vhrG2&#10;d97TLfWFCBB2MSoovW9iKV1ekkE3sg1x8M62NeiDbAupW7wHuKnlexR9SoMVh4USG1qWlF/Sq1Hw&#10;Ff00OjutfpNv3u7MMZ24LMmVeht0yRSEp86/wv/tjVbwMYa/L+EHyPkT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qM5zwwAAANsAAAAPAAAAAAAAAAAAAAAAAJcCAABkcnMvZG93&#10;bnJldi54bWxQSwUGAAAAAAQABAD1AAAAhwMAAAAA&#10;" filled="f" strokecolor="#a6a6a6" strokeweight="1.3pt">
                                                <v:path arrowok="t" o:connecttype="custom" o:connectlocs="0,0;895,0" o:connectangles="0,0"/>
                                                <o:lock v:ext="edit" verticies="t"/>
                                              </v:polyline>
                                              <v:group id="Group 18" o:spid="_x0000_s1057" style="position:absolute;left:8803;top:3183;width:895;height:0" coordorigin="8803,3183" coordsize="895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                              <v:polyline id="Freeform 95" o:spid="_x0000_s1058" style="position:absolute;visibility:visible;mso-wrap-style:square;v-text-anchor:top" points="17606,6366,18501,6366" coordsize="89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KIBRxAAA&#10;ANsAAAAPAAAAZHJzL2Rvd25yZXYueG1sRI/RasJAFETfhf7Dcgt9M5uaKpK6igpCKfpg7Adcs9ck&#10;Nns3ZDcx/fuuIPg4zMwZZrEaTC16al1lWcF7FIMgzq2uuFDwc9qN5yCcR9ZYWyYFf+RgtXwZLTDV&#10;9sZH6jNfiABhl6KC0vsmldLlJRl0kW2Ig3exrUEfZFtI3eItwE0tJ3E8kwYrDgslNrQtKf/NOqPg&#10;fOi+rzwtLtez0ZOP/Waed4e9Um+vw/oThKfBP8OP9pdWkCRw/xJ+gFz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SiAUcQAAADbAAAADwAAAAAAAAAAAAAAAACXAgAAZHJzL2Rv&#10;d25yZXYueG1sUEsFBgAAAAAEAAQA9QAAAIgDAAAAAA==&#10;" filled="f" strokecolor="#f1f1f1" strokeweight="1.3pt">
                                                  <v:path arrowok="t" o:connecttype="custom" o:connectlocs="0,0;895,0" o:connectangles="0,0"/>
                                                  <o:lock v:ext="edit" verticies="t"/>
                                                </v:polyline>
                                                <v:group id="Group 19" o:spid="_x0000_s1059" style="position:absolute;left:9595;top:3195;width:103;height:252" coordorigin="9595,3195" coordsize="103,25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                                <v:shape id="Freeform 94" o:spid="_x0000_s1060" style="position:absolute;left:9595;top:3195;width:103;height:252;visibility:visible;mso-wrap-style:square;v-text-anchor:top" coordsize="103,2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VyoOxAAA&#10;ANsAAAAPAAAAZHJzL2Rvd25yZXYueG1sRI9Ba8JAFITvBf/D8gRvdaOlVaOrSEHx0EujeH5mn0k0&#10;+zZm1yT113cLQo/DzHzDLFadKUVDtSssKxgNIxDEqdUFZwoO+83rFITzyBpLy6Tghxyslr2XBcba&#10;tvxNTeIzESDsYlSQe1/FUro0J4NuaCvi4J1tbdAHWWdS19gGuCnlOIo+pMGCw0KOFX3mlF6Tu1FQ&#10;lZPj6QvXs8Mmaxu6PS6jZPtQatDv1nMQnjr/H362d1rB2zv8fQk/QC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FcqDsQAAADbAAAADwAAAAAAAAAAAAAAAACXAgAAZHJzL2Rv&#10;d25yZXYueG1sUEsFBgAAAAAEAAQA9QAAAIgDAAAAAA==&#10;" path="m0,252l103,252,103,,,,,252xe" fillcolor="#f1f1f1" stroked="f">
                                                    <v:path arrowok="t" o:connecttype="custom" o:connectlocs="0,3447;103,3447;103,3195;0,3195;0,3447" o:connectangles="0,0,0,0,0"/>
                                                  </v:shape>
                                                  <v:group id="Group 20" o:spid="_x0000_s1061" style="position:absolute;left:8803;top:3459;width:895;height:0" coordorigin="8803,3459" coordsize="895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LaOV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6Rx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GLaOVxAAAANsAAAAP&#10;AAAAAAAAAAAAAAAAAKkCAABkcnMvZG93bnJldi54bWxQSwUGAAAAAAQABAD6AAAAmgMAAAAA&#10;">
                                                    <v:polyline id="Freeform 93" o:spid="_x0000_s1062" style="position:absolute;visibility:visible;mso-wrap-style:square;v-text-anchor:top" points="17606,6918,18501,6918" coordsize="89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E4ZSwwAA&#10;ANsAAAAPAAAAZHJzL2Rvd25yZXYueG1sRI/disIwFITvBd8hHME7Tf1ZlWoUFQRZ9MKfBzg2x7ba&#10;nJQm1e7bbxYWvBxm5htmsWpMIV5UudyygkE/AkGcWJ1zquB62fVmIJxH1lhYJgU/5GC1bLcWGGv7&#10;5hO9zj4VAcIuRgWZ92UspUsyMuj6tiQO3t1WBn2QVSp1he8AN4UcRtFEGsw5LGRY0jaj5HmujYLb&#10;sf5+8Fd6f9yMHo4Pm1lSHw9KdTvNeg7CU+M/4f/2XisYTeHvS/gBcvk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CE4ZSwwAAANsAAAAPAAAAAAAAAAAAAAAAAJcCAABkcnMvZG93&#10;bnJldi54bWxQSwUGAAAAAAQABAD1AAAAhwMAAAAA&#10;" filled="f" strokecolor="#f1f1f1" strokeweight="1.3pt">
                                                      <v:path arrowok="t" o:connecttype="custom" o:connectlocs="0,0;895,0" o:connectangles="0,0"/>
                                                      <o:lock v:ext="edit" verticies="t"/>
                                                    </v:polyline>
                                                    <v:group id="Group 21" o:spid="_x0000_s1063" style="position:absolute;left:8803;top:3492;width:895;height:0" coordorigin="8803,3492" coordsize="895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/pJ8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UYG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WP6SfMIAAADbAAAADwAA&#10;AAAAAAAAAAAAAACpAgAAZHJzL2Rvd25yZXYueG1sUEsFBgAAAAAEAAQA+gAAAJgDAAAAAA==&#10;">
                                                      <v:polyline id="Freeform 92" o:spid="_x0000_s1064" style="position:absolute;visibility:visible;mso-wrap-style:square;v-text-anchor:top" points="17606,6984,18501,6984" coordsize="89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3sJ1xAAA&#10;ANsAAAAPAAAAZHJzL2Rvd25yZXYueG1sRI9Ba8JAFITvBf/D8oTedKOCaOoqQSkIasU0l95es88k&#10;mH2bZrca/71bEHocZuYbZrHqTC2u1LrKsoLRMAJBnFtdcaEg+3wfzEA4j6yxtkwK7uRgtey9LDDW&#10;9sYnuqa+EAHCLkYFpfdNLKXLSzLohrYhDt7ZtgZ9kG0hdYu3ADe1HEfRVBqsOCyU2NC6pPyS/hoF&#10;h+jY6Ox785N88G5vvtKZy5Jcqdd+l7yB8NT5//CzvdUKJnP4+xJ+gFw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d7CdcQAAADbAAAADwAAAAAAAAAAAAAAAACXAgAAZHJzL2Rv&#10;d25yZXYueG1sUEsFBgAAAAAEAAQA9QAAAIgDAAAAAA==&#10;" filled="f" strokecolor="#a6a6a6" strokeweight="1.3pt">
                                                        <v:path arrowok="t" o:connecttype="custom" o:connectlocs="0,0;895,0" o:connectangles="0,0"/>
                                                        <o:lock v:ext="edit" verticies="t"/>
                                                      </v:polyline>
                                                      <v:group id="Group 22" o:spid="_x0000_s1065" style="position:absolute;left:9595;top:3504;width:103;height:252" coordorigin="9595,3504" coordsize="103,25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ju0H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6O7QfDAAAA2wAAAA8A&#10;AAAAAAAAAAAAAAAAqQIAAGRycy9kb3ducmV2LnhtbFBLBQYAAAAABAAEAPoAAACZAwAAAAA=&#10;">
                                                        <v:shape id="Freeform 91" o:spid="_x0000_s1066" style="position:absolute;left:9595;top:3504;width:103;height:252;visibility:visible;mso-wrap-style:square;v-text-anchor:top" coordsize="103,2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v3njwgAA&#10;ANsAAAAPAAAAZHJzL2Rvd25yZXYueG1sRI/RisIwFETfF/yHcIV9W1NFRKppqYIgKAvb+gGX5toW&#10;m5vSxFr3682CsI/DzJxhtuloWjFQ7xrLCuazCARxaXXDlYJLcfhag3AeWWNrmRQ8yUGaTD62GGv7&#10;4B8acl+JAGEXo4La+y6W0pU1GXQz2xEH72p7gz7IvpK6x0eAm1YuomglDTYcFmrsaF9TecvvRsHu&#10;N8+a72N07qrRrYuTHg5FJpX6nI7ZBoSn0f+H3+2jVrCcw9+X8ANk8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u/eePCAAAA2wAAAA8AAAAAAAAAAAAAAAAAlwIAAGRycy9kb3du&#10;cmV2LnhtbFBLBQYAAAAABAAEAPUAAACGAwAAAAA=&#10;" path="m0,252l103,252,103,,,,,252xe" fillcolor="#a6a6a6" stroked="f">
                                                          <v:path arrowok="t" o:connecttype="custom" o:connectlocs="0,3756;103,3756;103,3504;0,3504;0,3756" o:connectangles="0,0,0,0,0"/>
                                                        </v:shape>
                                                        <v:group id="Group 23" o:spid="_x0000_s1067" style="position:absolute;left:8803;top:3768;width:895;height:0" coordorigin="8803,3768" coordsize="895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ENbr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4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hENbrxAAAANsAAAAP&#10;AAAAAAAAAAAAAAAAAKkCAABkcnMvZG93bnJldi54bWxQSwUGAAAAAAQABAD6AAAAmgMAAAAA&#10;">
                                                          <v:polyline id="Freeform 90" o:spid="_x0000_s1068" style="position:absolute;visibility:visible;mso-wrap-style:square;v-text-anchor:top" points="17606,7536,18501,7536" coordsize="89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MIbixAAA&#10;ANsAAAAPAAAAZHJzL2Rvd25yZXYueG1sRI9Pa8JAFMTvBb/D8oTe6sY/iKSuEpSCoFZMc+ntNftM&#10;gtm3aXar8du7BcHjMDO/YebLztTiQq2rLCsYDiIQxLnVFRcKsq+PtxkI55E11pZJwY0cLBe9lznG&#10;2l75SJfUFyJA2MWooPS+iaV0eUkG3cA2xME72dagD7ItpG7xGuCmlqMomkqDFYeFEhtalZSf0z+j&#10;YB8dGp39rH+TT97uzHc6c1mSK/Xa75J3EJ46/ww/2hutYDKG/y/hB8jF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DCG4sQAAADbAAAADwAAAAAAAAAAAAAAAACXAgAAZHJzL2Rv&#10;d25yZXYueG1sUEsFBgAAAAAEAAQA9QAAAIgDAAAAAA==&#10;" filled="f" strokecolor="#a6a6a6" strokeweight="1.3pt">
                                                            <v:path arrowok="t" o:connecttype="custom" o:connectlocs="0,0;895,0" o:connectangles="0,0"/>
                                                            <o:lock v:ext="edit" verticies="t"/>
                                                          </v:polyline>
                                                          <v:group id="Group 24" o:spid="_x0000_s1069" style="position:absolute;left:8803;top:3802;width:895;height:0" coordorigin="8803,3802" coordsize="895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tesExQAAANsAAAAPAAAAZHJzL2Rvd25yZXYueG1sRI9Pa8JAFMTvQr/D8gq9&#10;1U3atEh0FZG29CAFk4J4e2SfSTD7NmS3+fPtXaHgcZiZ3zCrzWga0VPnassK4nkEgriwuuZSwW/+&#10;+bwA4TyyxsYyKZjIwWb9MFthqu3AB+ozX4oAYZeigsr7NpXSFRUZdHPbEgfvbDuDPsiulLrDIcBN&#10;I1+i6F0arDksVNjSrqLikv0ZBV8DDtvX+KPfX8676ZS//Rz3MSn19DhulyA8jf4e/m9/awVJ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bXrBMUAAADbAAAA&#10;DwAAAAAAAAAAAAAAAACpAgAAZHJzL2Rvd25yZXYueG1sUEsFBgAAAAAEAAQA+gAAAJsDAAAAAA==&#10;">
                                                            <v:polyline id="Freeform 89" o:spid="_x0000_s1070" style="position:absolute;visibility:visible;mso-wrap-style:square;v-text-anchor:top" points="17606,7604,18501,7604" coordsize="89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i87DwwAA&#10;ANsAAAAPAAAAZHJzL2Rvd25yZXYueG1sRI/disIwFITvBd8hHME7TRUVqaaiCwuy6IU/D3BsTn+0&#10;OSlNqt233ywIXg4z8w2z3nSmEk9qXGlZwWQcgSBOrS45V3C9fI+WIJxH1lhZJgW/5GCT9HtrjLV9&#10;8YmeZ5+LAGEXo4LC+zqW0qUFGXRjWxMHL7ONQR9kk0vd4CvATSWnUbSQBksOCwXW9FVQ+ji3RsHt&#10;2P7ceZ5n95vR09lht0zb40Gp4aDbrkB46vwn/G7vtYLZHP6/hB8gk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i87DwwAAANsAAAAPAAAAAAAAAAAAAAAAAJcCAABkcnMvZG93&#10;bnJldi54bWxQSwUGAAAAAAQABAD1AAAAhwMAAAAA&#10;" filled="f" strokecolor="#f1f1f1" strokeweight="1.3pt">
                                                              <v:path arrowok="t" o:connecttype="custom" o:connectlocs="0,0;895,0" o:connectangles="0,0"/>
                                                              <o:lock v:ext="edit" verticies="t"/>
                                                            </v:polyline>
                                                            <v:group id="Group 25" o:spid="_x0000_s1071" style="position:absolute;left:9595;top:3814;width:103;height:254" coordorigin="9595,3814" coordsize="103,2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K9Do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fMz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eK9DoxAAAANsAAAAP&#10;AAAAAAAAAAAAAAAAAKkCAABkcnMvZG93bnJldi54bWxQSwUGAAAAAAQABAD6AAAAmgMAAAAA&#10;">
                                                              <v:shape id="Freeform 88" o:spid="_x0000_s1072" style="position:absolute;left:9595;top:3814;width:103;height:254;visibility:visible;mso-wrap-style:square;v-text-anchor:top" coordsize="103,2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x0mKxQAA&#10;ANsAAAAPAAAAZHJzL2Rvd25yZXYueG1sRI9La8MwEITvgf4HsYXcGrkhzcONYkKCafCh0Dyvi7W1&#10;Ta2VsNTE/fdVoZDjMDPfMMusN624UucbywqeRwkI4tLqhisFx0P+NAfhA7LG1jIp+CEP2ephsMRU&#10;2xt/0HUfKhEh7FNUUIfgUil9WZNBP7KOOHqftjMYouwqqTu8Rbhp5ThJptJgw3GhRkebmsqv/bdR&#10;oN+ay3vhiuNil1+2Zz4Vzr5MlRo+9utXEIH6cA//t3dawWQGf1/iD5Cr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nHSYrFAAAA2wAAAA8AAAAAAAAAAAAAAAAAlwIAAGRycy9k&#10;b3ducmV2LnhtbFBLBQYAAAAABAAEAPUAAACJAwAAAAA=&#10;" path="m0,254l103,254,103,,,,,254xe" fillcolor="#f1f1f1" stroked="f">
                                                                <v:path arrowok="t" o:connecttype="custom" o:connectlocs="0,4068;103,4068;103,3814;0,3814;0,4068" o:connectangles="0,0,0,0,0"/>
                                                              </v:shape>
                                                              <v:group id="Group 26" o:spid="_x0000_s1073" style="position:absolute;left:8803;top:4079;width:895;height:0" coordorigin="8803,4079" coordsize="895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+OEB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D44QHDAAAA2wAAAA8A&#10;AAAAAAAAAAAAAAAAqQIAAGRycy9kb3ducmV2LnhtbFBLBQYAAAAABAAEAPoAAACZAwAAAAA=&#10;">
                                                                <v:polyline id="Freeform 87" o:spid="_x0000_s1074" style="position:absolute;visibility:visible;mso-wrap-style:square;v-text-anchor:top" points="17606,8158,18501,8158" coordsize="89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FTYYwwAA&#10;ANsAAAAPAAAAZHJzL2Rvd25yZXYueG1sRI9RS8NAEITfC/0PxxZ8s3eKSk17LaUoKEihiT9gyW2T&#10;2OxeyJ1p9Nd7QqGPw8x8w6w2I7dqoD40XizczQ0oktK7RioLn8Xr7QJUiCgOWy9k4YcCbNbTyQoz&#10;589yoCGPlUoQCRlaqGPsMq1DWRNjmPuOJHlH3zPGJPtKux7PCc6tvjfmSTM2khZq7GhXU3nKv9kC&#10;8yl/GX7NWLT8NTjzuP9w72TtzWzcLkFFGuM1fGm/OQsPz/D/Jf0Avf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FTYYwwAAANsAAAAPAAAAAAAAAAAAAAAAAJcCAABkcnMvZG93&#10;bnJldi54bWxQSwUGAAAAAAQABAD1AAAAhwMAAAAA&#10;" filled="f" strokecolor="#f1f1f1" strokeweight="1.18pt">
                                                                  <v:path arrowok="t" o:connecttype="custom" o:connectlocs="0,0;895,0" o:connectangles="0,0"/>
                                                                  <o:lock v:ext="edit" verticies="t"/>
                                                                </v:polyline>
                                                                <v:group id="Group 27" o:spid="_x0000_s1075" style="position:absolute;left:8803;top:4113;width:895;height:0" coordorigin="8803,4113" coordsize="895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V3va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7V3vawQAAANsAAAAPAAAA&#10;AAAAAAAAAAAAAKkCAABkcnMvZG93bnJldi54bWxQSwUGAAAAAAQABAD6AAAAlwMAAAAA&#10;">
                                                                  <v:polyline id="Freeform 86" o:spid="_x0000_s1076" style="position:absolute;visibility:visible;mso-wrap-style:square;v-text-anchor:top" points="17606,8226,18501,8226" coordsize="89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XK57xAAA&#10;ANsAAAAPAAAAZHJzL2Rvd25yZXYueG1sRI9Ba8JAFITvBf/D8gQvopsIbSW6ioiKUBQaxfMj+0yC&#10;2bchu2rSX98tCD0OM/MNM1+2phIPalxpWUE8jkAQZ1aXnCs4n7ajKQjnkTVWlklBRw6Wi97bHBNt&#10;n/xNj9TnIkDYJaig8L5OpHRZQQbd2NbEwbvaxqAPssmlbvAZ4KaSkyj6kAZLDgsF1rQuKLuld6Pg&#10;cticdj9+QocO4yj9+jyudTdUatBvVzMQnlr/H36191rBewx/X8IPkI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Vyue8QAAADbAAAADwAAAAAAAAAAAAAAAACXAgAAZHJzL2Rv&#10;d25yZXYueG1sUEsFBgAAAAAEAAQA9QAAAIgDAAAAAA==&#10;" filled="f" strokecolor="#a6a6a6" strokeweight="1.18pt">
                                                                    <v:path arrowok="t" o:connecttype="custom" o:connectlocs="0,0;895,0" o:connectangles="0,0"/>
                                                                    <o:lock v:ext="edit" verticies="t"/>
                                                                  </v:polyline>
                                                                  <v:group id="Group 28" o:spid="_x0000_s1077" style="position:absolute;left:9595;top:4124;width:103;height:254" coordorigin="9595,4124" coordsize="103,2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yUA2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uY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5MlANsUAAADbAAAA&#10;DwAAAAAAAAAAAAAAAACpAgAAZHJzL2Rvd25yZXYueG1sUEsFBgAAAAAEAAQA+gAAAJsDAAAAAA==&#10;">
                                                                    <v:shape id="Freeform 85" o:spid="_x0000_s1078" style="position:absolute;left:9595;top:4124;width:103;height:254;visibility:visible;mso-wrap-style:square;v-text-anchor:top" coordsize="103,2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3QCixAAA&#10;ANsAAAAPAAAAZHJzL2Rvd25yZXYueG1sRI9PawIxFMTvhX6H8Aq91WwtrrIapbQUxEvxz8Hjc/Pc&#10;Xbt5iUnU9ds3guBxmJnfMJNZZ1pxJh8aywreexkI4tLqhisFm/XP2whEiMgaW8uk4EoBZtPnpwkW&#10;2l54SedVrESCcChQQR2jK6QMZU0GQ8864uTtrTcYk/SV1B4vCW5a2c+yXBpsOC3U6OirpvJvdTIK&#10;2P0Ot87o03IxOuR+9308RJ8r9frSfY5BROriI3xvz7WCwQfcvqQfIK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d0AosQAAADbAAAADwAAAAAAAAAAAAAAAACXAgAAZHJzL2Rv&#10;d25yZXYueG1sUEsFBgAAAAAEAAQA9QAAAIgDAAAAAA==&#10;" path="m0,254l103,254,103,,,,,254xe" fillcolor="#a6a6a6" stroked="f">
                                                                      <v:path arrowok="t" o:connecttype="custom" o:connectlocs="0,4378;103,4378;103,4124;0,4124;0,4378" o:connectangles="0,0,0,0,0"/>
                                                                    </v:shape>
                                                                    <v:group id="Group 29" o:spid="_x0000_s1079" style="position:absolute;left:8803;top:4390;width:895;height:0" coordorigin="8803,4390" coordsize="895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bH3Z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Axh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Gx92cUAAADbAAAA&#10;DwAAAAAAAAAAAAAAAACpAgAAZHJzL2Rvd25yZXYueG1sUEsFBgAAAAAEAAQA+gAAAJsDAAAAAA==&#10;">
                                                                      <v:polyline id="Freeform 84" o:spid="_x0000_s1080" style="position:absolute;visibility:visible;mso-wrap-style:square;v-text-anchor:top" points="17606,8780,18501,8780" coordsize="89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TC3QxAAA&#10;ANsAAAAPAAAAZHJzL2Rvd25yZXYueG1sRI9Ba8JAFITvBf/D8gRvdWMhRaJrCEpB0LYYc/H2mn1N&#10;gtm3Mbtq+u+7hYLHYWa+YZbpYFpxo941lhXMphEI4tLqhisFxfHteQ7CeWSNrWVS8EMO0tXoaYmJ&#10;tnc+0C33lQgQdgkqqL3vEildWZNBN7UdcfC+bW/QB9lXUvd4D3DTypcoepUGGw4LNXa0rqk851ej&#10;4D367HTxtblkH7zbm1M+d0VWKjUZD9kChKfBP8L/7a1WEMfw9yX8ALn6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Uwt0MQAAADbAAAADwAAAAAAAAAAAAAAAACXAgAAZHJzL2Rv&#10;d25yZXYueG1sUEsFBgAAAAAEAAQA9QAAAIgDAAAAAA==&#10;" filled="f" strokecolor="#a6a6a6" strokeweight="1.3pt">
                                                                        <v:path arrowok="t" o:connecttype="custom" o:connectlocs="0,0;895,0" o:connectangles="0,0"/>
                                                                        <o:lock v:ext="edit" verticies="t"/>
                                                                      </v:polyline>
                                                                      <v:group id="Group 30" o:spid="_x0000_s1081" style="position:absolute;left:8803;top:4422;width:895;height:0" coordorigin="8803,4422" coordsize="895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8kY1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sUS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/JGNcUAAADbAAAA&#10;DwAAAAAAAAAAAAAAAACpAgAAZHJzL2Rvd25yZXYueG1sUEsFBgAAAAAEAAQA+gAAAJsDAAAAAA==&#10;">
                                                                        <v:polyline id="Freeform 83" o:spid="_x0000_s1082" style="position:absolute;visibility:visible;mso-wrap-style:square;v-text-anchor:top" points="17606,8844,18501,8844" coordsize="89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H5EswwAA&#10;ANsAAAAPAAAAZHJzL2Rvd25yZXYueG1sRI9Ra8JAEITfhf6HY4W+6Z0Fa0k9RUoLLRTB2B+w5LZJ&#10;NLsXcteY+us9QfBxmJlvmOV64Eb11IXai4XZ1IAiKbyrpbTws/+YvIAKEcVh44Us/FOA9ephtMTM&#10;+ZPsqM9jqRJEQoYWqhjbTOtQVMQYpr4lSd6v7xhjkl2pXYenBOdGPxnzrBlrSQsVtvRWUXHM/9gC&#10;8zF/789m2Dd86J2Zb7/dF1n7OB42r6AiDfEevrU/nYX5Aq5f0g/Qqw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XH5EswwAAANsAAAAPAAAAAAAAAAAAAAAAAJcCAABkcnMvZG93&#10;bnJldi54bWxQSwUGAAAAAAQABAD1AAAAhwMAAAAA&#10;" filled="f" strokecolor="#f1f1f1" strokeweight="1.18pt">
                                                                          <v:path arrowok="t" o:connecttype="custom" o:connectlocs="0,0;895,0" o:connectangles="0,0"/>
                                                                          <o:lock v:ext="edit" verticies="t"/>
                                                                        </v:polyline>
                                                                        <v:group id="Group 31" o:spid="_x0000_s1083" style="position:absolute;left:9595;top:4433;width:103;height:254" coordorigin="9595,4433" coordsize="103,2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IXfc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FIXfcwQAAANsAAAAPAAAA&#10;AAAAAAAAAAAAAKkCAABkcnMvZG93bnJldi54bWxQSwUGAAAAAAQABAD6AAAAlwMAAAAA&#10;">
                                                                          <v:shape id="Freeform 82" o:spid="_x0000_s1084" style="position:absolute;left:9595;top:4433;width:103;height:254;visibility:visible;mso-wrap-style:square;v-text-anchor:top" coordsize="103,2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ze6+xAAA&#10;ANsAAAAPAAAAZHJzL2Rvd25yZXYueG1sRI9Ba8JAFITvQv/D8gq96aaFiEbXUFqCkoOgtfX6yD6T&#10;0OzbJbvG9N+7hUKPw8x8w6zz0XRioN63lhU8zxIQxJXVLdcKTh/FdAHCB2SNnWVS8EMe8s3DZI2Z&#10;tjc+0HAMtYgQ9hkqaEJwmZS+asign1lHHL2L7Q2GKPta6h5vEW46+ZIkc2mw5bjQoKO3hqrv49Uo&#10;0Nv2vC9deVruivP7F3+WzqZzpZ4ex9cViEBj+A//tXdaQbqE3y/xB8jN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s3uvsQAAADbAAAADwAAAAAAAAAAAAAAAACXAgAAZHJzL2Rv&#10;d25yZXYueG1sUEsFBgAAAAAEAAQA9QAAAIgDAAAAAA==&#10;" path="m0,255l103,255,103,,,,,255xe" fillcolor="#f1f1f1" stroked="f">
                                                                            <v:path arrowok="t" o:connecttype="custom" o:connectlocs="0,4688;103,4688;103,4433;0,4433;0,4688" o:connectangles="0,0,0,0,0"/>
                                                                          </v:shape>
                                                                          <v:group id="Group 32" o:spid="_x0000_s1085" style="position:absolute;left:8803;top:4700;width:895;height:0" coordorigin="8803,4700" coordsize="895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O7Fn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1O7FnwQAAANsAAAAPAAAA&#10;AAAAAAAAAAAAAKkCAABkcnMvZG93bnJldi54bWxQSwUGAAAAAAQABAD6AAAAlwMAAAAA&#10;">
                                                                            <v:polyline id="Freeform 81" o:spid="_x0000_s1086" style="position:absolute;visibility:visible;mso-wrap-style:square;v-text-anchor:top" points="17606,9400,18501,9400" coordsize="89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BZSgxAAA&#10;ANsAAAAPAAAAZHJzL2Rvd25yZXYueG1sRI/dasJAFITvhb7Dcgq9001CFYmuUgVBSnLhzwMcs8ck&#10;Nns2ZDeavr1bKHg5zMw3zHI9mEbcqXO1ZQXxJAJBXFhdc6ngfNqN5yCcR9bYWCYFv+RgvXobLTHV&#10;9sEHuh99KQKEXYoKKu/bVEpXVGTQTWxLHLyr7Qz6ILtS6g4fAW4amUTRTBqsOSxU2NK2ouLn2BsF&#10;l7z/vvG0vN4uRief2WZe9Hmm1Mf78LUA4Wnwr/B/e68VzGL4+xJ+gFw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QWUoMQAAADbAAAADwAAAAAAAAAAAAAAAACXAgAAZHJzL2Rv&#10;d25yZXYueG1sUEsFBgAAAAAEAAQA9QAAAIgDAAAAAA==&#10;" filled="f" strokecolor="#f1f1f1" strokeweight="1.3pt">
                                                                              <v:path arrowok="t" o:connecttype="custom" o:connectlocs="0,0;895,0" o:connectangles="0,0"/>
                                                                              <o:lock v:ext="edit" verticies="t"/>
                                                                            </v:polyline>
                                                                            <v:group id="Group 33" o:spid="_x0000_s1087" style="position:absolute;left:8803;top:4733;width:895;height:0" coordorigin="8803,4733" coordsize="895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pYqL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cgb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qpYqLxAAAANsAAAAP&#10;AAAAAAAAAAAAAAAAAKkCAABkcnMvZG93bnJldi54bWxQSwUGAAAAAAQABAD6AAAAmgMAAAAA&#10;">
                                                                              <v:polyline id="Freeform 80" o:spid="_x0000_s1088" style="position:absolute;visibility:visible;mso-wrap-style:square;v-text-anchor:top" points="17606,9466,18501,9466" coordsize="89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hdqCwwAA&#10;ANsAAAAPAAAAZHJzL2Rvd25yZXYueG1sRI9Ba8JAFITvQv/D8gRvulFBJLpKsAiC2tI0F2/P7DMJ&#10;Zt/G7Krpv+8WCh6HmfmGWa47U4sHta6yrGA8ikAQ51ZXXCjIvrfDOQjnkTXWlknBDzlYr956S4y1&#10;ffIXPVJfiABhF6OC0vsmltLlJRl0I9sQB+9iW4M+yLaQusVngJtaTqJoJg1WHBZKbGhTUn5N70bB&#10;MfpsdHZ+vyUfvD+YUzp3WZIrNeh3yQKEp86/wv/tnVYwm8Lfl/AD5O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hdqCwwAAANsAAAAPAAAAAAAAAAAAAAAAAJcCAABkcnMvZG93&#10;bnJldi54bWxQSwUGAAAAAAQABAD1AAAAhwMAAAAA&#10;" filled="f" strokecolor="#a6a6a6" strokeweight="1.3pt">
                                                                                <v:path arrowok="t" o:connecttype="custom" o:connectlocs="0,0;895,0" o:connectangles="0,0"/>
                                                                                <o:lock v:ext="edit" verticies="t"/>
                                                                              </v:polyline>
                                                                              <v:group id="Group 34" o:spid="_x0000_s1089" style="position:absolute;left:9595;top:4745;width:103;height:252" coordorigin="9595,4745" coordsize="103,25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ALdk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zD7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KALdkxAAAANsAAAAP&#10;AAAAAAAAAAAAAAAAAKkCAABkcnMvZG93bnJldi54bWxQSwUGAAAAAAQABAD6AAAAmgMAAAAA&#10;">
                                                                                <v:shape id="Freeform 79" o:spid="_x0000_s1090" style="position:absolute;left:9595;top:4745;width:103;height:252;visibility:visible;mso-wrap-style:square;v-text-anchor:top" coordsize="103,2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MSOAwgAA&#10;ANsAAAAPAAAAZHJzL2Rvd25yZXYueG1sRI/RisIwFETfBf8hXGHfNFVYkWpauoIgrAi2fsClubZl&#10;m5vSxNrdr98Igo/DzJxhduloWjFQ7xrLCpaLCARxaXXDlYJrcZhvQDiPrLG1TAp+yUGaTCc7jLV9&#10;8IWG3FciQNjFqKD2vouldGVNBt3CdsTBu9neoA+yr6Tu8RHgppWrKFpLgw2HhRo72tdU/uR3o+Dr&#10;L8+a8zE6ddXoNsW3Hg5FJpX6mI3ZFoSn0b/Dr/ZRK1h/wvNL+AEy+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8xI4DCAAAA2wAAAA8AAAAAAAAAAAAAAAAAlwIAAGRycy9kb3du&#10;cmV2LnhtbFBLBQYAAAAABAAEAPUAAACGAwAAAAA=&#10;" path="m0,252l103,252,103,,,,,252xe" fillcolor="#a6a6a6" stroked="f">
                                                                                  <v:path arrowok="t" o:connecttype="custom" o:connectlocs="0,4997;103,4997;103,4745;0,4745;0,4997" o:connectangles="0,0,0,0,0"/>
                                                                                </v:shape>
                                                                                <v:group id="Group 35" o:spid="_x0000_s1091" style="position:absolute;left:8803;top:5009;width:895;height:0" coordorigin="8803,5009" coordsize="895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Z6MiMUAAADbAAAA&#10;DwAAAAAAAAAAAAAAAACpAgAAZHJzL2Rvd25yZXYueG1sUEsFBgAAAAAEAAQA+gAAAJsDAAAAAA==&#10;">
                                                                                  <v:polyline id="Freeform 78" o:spid="_x0000_s1092" style="position:absolute;visibility:visible;mso-wrap-style:square;v-text-anchor:top" points="17606,10018,18501,10018" coordsize="89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vtyBxAAA&#10;ANsAAAAPAAAAZHJzL2Rvd25yZXYueG1sRI9Ba8JAFITvBf/D8gRvdWMPqUTXEJSCoG0x5uLtNfua&#10;BLNvY3bV9N93CwWPw8x8wyzTwbTiRr1rLCuYTSMQxKXVDVcKiuPb8xyE88gaW8uk4IccpKvR0xIT&#10;be98oFvuKxEg7BJUUHvfJVK6siaDbmo74uB9296gD7KvpO7xHuCmlS9RFEuDDYeFGjta11Se86tR&#10;8B59drr42lyyD97tzSmfuyIrlZqMh2wBwtPgH+H/9lYriF/h70v4AXL1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L7cgcQAAADbAAAADwAAAAAAAAAAAAAAAACXAgAAZHJzL2Rv&#10;d25yZXYueG1sUEsFBgAAAAAEAAQA9QAAAIgDAAAAAA==&#10;" filled="f" strokecolor="#a6a6a6" strokeweight="1.3pt">
                                                                                    <v:path arrowok="t" o:connecttype="custom" o:connectlocs="0,0;895,0" o:connectangles="0,0"/>
                                                                                    <o:lock v:ext="edit" verticies="t"/>
                                                                                  </v:polyline>
                                                                                  <v:group id="Group 36" o:spid="_x0000_s1093" style="position:absolute;left:8803;top:5043;width:895;height:0" coordorigin="8803,5043" coordsize="895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Tb1h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LTb1hwQAAANsAAAAPAAAA&#10;AAAAAAAAAAAAAKkCAABkcnMvZG93bnJldi54bWxQSwUGAAAAAAQABAD6AAAAlwMAAAAA&#10;">
                                                                                    <v:polyline id="Freeform 77" o:spid="_x0000_s1094" style="position:absolute;visibility:visible;mso-wrap-style:square;v-text-anchor:top" points="17606,10086,18501,10086" coordsize="89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c5imwwAA&#10;ANsAAAAPAAAAZHJzL2Rvd25yZXYueG1sRI/disIwFITvBd8hHME7TZVd0doo7sKCiF748wDH5tgf&#10;m5PSpFrffrOw4OUwM98wybozlXhQ4wrLCibjCARxanXBmYLL+Wc0B+E8ssbKMil4kYP1qt9LMNb2&#10;yUd6nHwmAoRdjApy7+tYSpfmZNCNbU0cvJttDPogm0zqBp8Bbio5jaKZNFhwWMixpu+c0vupNQqu&#10;h3ZX8md2K69GTz/2X/O0PeyVGg66zRKEp86/w//trVYwW8Dfl/AD5O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c5imwwAAANsAAAAPAAAAAAAAAAAAAAAAAJcCAABkcnMvZG93&#10;bnJldi54bWxQSwUGAAAAAAQABAD1AAAAhwMAAAAA&#10;" filled="f" strokecolor="#f1f1f1" strokeweight="1.3pt">
                                                                                      <v:path arrowok="t" o:connecttype="custom" o:connectlocs="0,0;895,0" o:connectangles="0,0"/>
                                                                                      <o:lock v:ext="edit" verticies="t"/>
                                                                                    </v:polyline>
                                                                                    <v:group id="Group 37" o:spid="_x0000_s1095" style="position:absolute;left:9595;top:5055;width:103;height:252" coordorigin="9595,5055" coordsize="103,25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4ie6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DiJ7rDAAAA2wAAAA8A&#10;AAAAAAAAAAAAAAAAqQIAAGRycy9kb3ducmV2LnhtbFBLBQYAAAAABAAEAPoAAACZAwAAAAA=&#10;">
                                                                                      <v:shape id="Freeform 76" o:spid="_x0000_s1096" style="position:absolute;left:9595;top:5055;width:103;height:252;visibility:visible;mso-wrap-style:square;v-text-anchor:top" coordsize="103,2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BpXNwwAA&#10;ANsAAAAPAAAAZHJzL2Rvd25yZXYueG1sRI9Ba8JAFITvBf/D8gRvdRMPWqOriKB46KWp9PzMPpNo&#10;9m3Mrknqr+8KQo/DzHzDLNe9qURLjSstK4jHEQjizOqScwXH7937BwjnkTVWlknBLzlYrwZvS0y0&#10;7fiL2tTnIkDYJaig8L5OpHRZQQbd2NbEwTvbxqAPssmlbrALcFPJSRRNpcGSw0KBNW0Lyq7p3Sio&#10;q9nP6RM38+Mu71q6PS5xun8oNRr2mwUIT73/D7/aB61gFsPzS/gBcvU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JBpXNwwAAANsAAAAPAAAAAAAAAAAAAAAAAJcCAABkcnMvZG93&#10;bnJldi54bWxQSwUGAAAAAAQABAD1AAAAhwMAAAAA&#10;" path="m0,252l103,252,103,,,,,252xe" fillcolor="#f1f1f1" stroked="f">
                                                                                        <v:path arrowok="t" o:connecttype="custom" o:connectlocs="0,5307;103,5307;103,5055;0,5055;0,5307" o:connectangles="0,0,0,0,0"/>
                                                                                      </v:shape>
                                                                                      <v:group id="Group 38" o:spid="_x0000_s1097" style="position:absolute;left:8803;top:5319;width:895;height:0" coordorigin="8803,5319" coordsize="895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fBxW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7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vfBxWxAAAANsAAAAP&#10;AAAAAAAAAAAAAAAAAKkCAABkcnMvZG93bnJldi54bWxQSwUGAAAAAAQABAD6AAAAmgMAAAAA&#10;">
                                                                                        <v:polyline id="Freeform 75" o:spid="_x0000_s1098" style="position:absolute;visibility:visible;mso-wrap-style:square;v-text-anchor:top" points="17606,10638,18501,10638" coordsize="89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QjmRwwAA&#10;ANsAAAAPAAAAZHJzL2Rvd25yZXYueG1sRI/disIwFITvBd8hHME7Tf1ZlWoUFQRZ9MKfBzg2x7ba&#10;nJQm1e7bbxYWvBxm5htmsWpMIV5UudyygkE/AkGcWJ1zquB62fVmIJxH1lhYJgU/5GC1bLcWGGv7&#10;5hO9zj4VAcIuRgWZ92UspUsyMuj6tiQO3t1WBn2QVSp1he8AN4UcRtFEGsw5LGRY0jaj5HmujYLb&#10;sf5+8Fd6f9yMHo4Pm1lSHw9KdTvNeg7CU+M/4f/2XiuYjuDvS/gBcvk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QjmRwwAAANsAAAAPAAAAAAAAAAAAAAAAAJcCAABkcnMvZG93&#10;bnJldi54bWxQSwUGAAAAAAQABAD1AAAAhwMAAAAA&#10;" filled="f" strokecolor="#f1f1f1" strokeweight="1.3pt">
                                                                                          <v:path arrowok="t" o:connecttype="custom" o:connectlocs="0,0;895,0" o:connectangles="0,0"/>
                                                                                          <o:lock v:ext="edit" verticies="t"/>
                                                                                        </v:polyline>
                                                                                        <v:group id="Group 39" o:spid="_x0000_s1099" style="position:absolute;left:8803;top:5352;width:895;height:0" coordorigin="8803,5352" coordsize="895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2SG5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jB/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/ZIbnGAAAA2wAA&#10;AA8AAAAAAAAAAAAAAAAAqQIAAGRycy9kb3ducmV2LnhtbFBLBQYAAAAABAAEAPoAAACcAwAAAAA=&#10;">
                                                                                          <v:polyline id="Freeform 74" o:spid="_x0000_s1100" style="position:absolute;visibility:visible;mso-wrap-style:square;v-text-anchor:top" points="17606,10704,18501,10704" coordsize="89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XGwxAAA&#10;ANsAAAAPAAAAZHJzL2Rvd25yZXYueG1sRI9Pa8JAFMTvBb/D8oTe6kbBP6SuEpSCoFZMc+ntNftM&#10;gtm3aXar8du7BcHjMDO/YebLztTiQq2rLCsYDiIQxLnVFRcKsq+PtxkI55E11pZJwY0cLBe9lznG&#10;2l75SJfUFyJA2MWooPS+iaV0eUkG3cA2xME72dagD7ItpG7xGuCmlqMomkiDFYeFEhtalZSf0z+j&#10;YB8dGp39rH+TT97uzHc6c1mSK/Xa75J3EJ46/ww/2hutYDqG/y/hB8jF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vlxsMQAAADbAAAADwAAAAAAAAAAAAAAAACXAgAAZHJzL2Rv&#10;d25yZXYueG1sUEsFBgAAAAAEAAQA9QAAAIgDAAAAAA==&#10;" filled="f" strokecolor="#a6a6a6" strokeweight="1.3pt">
                                                                                            <v:path arrowok="t" o:connecttype="custom" o:connectlocs="0,0;895,0" o:connectangles="0,0"/>
                                                                                            <o:lock v:ext="edit" verticies="t"/>
                                                                                          </v:polyline>
                                                                                          <v:group id="Group 40" o:spid="_x0000_s1101" style="position:absolute;left:9595;top:5364;width:103;height:252" coordorigin="9595,5364" coordsize="103,25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RxpV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vC2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0EcaVcUAAADbAAAA&#10;DwAAAAAAAAAAAAAAAACpAgAAZHJzL2Rvd25yZXYueG1sUEsFBgAAAAAEAAQA+gAAAJsDAAAAAA==&#10;">
                                                                                            <v:shape id="Freeform 73" o:spid="_x0000_s1102" style="position:absolute;left:9595;top:5364;width:103;height:252;visibility:visible;mso-wrap-style:square;v-text-anchor:top" coordsize="103,2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do6xwgAA&#10;ANsAAAAPAAAAZHJzL2Rvd25yZXYueG1sRI/RisIwFETfBf8hXGHfNNWHVapp6QqCsCLY+gGX5tqW&#10;bW5KE2t3v34jCD4OM3OG2aWjacVAvWssK1guIhDEpdUNVwquxWG+AeE8ssbWMin4JQdpMp3sMNb2&#10;wRcacl+JAGEXo4La+y6W0pU1GXQL2xEH72Z7gz7IvpK6x0eAm1auouhTGmw4LNTY0b6m8ie/GwVf&#10;f3nWnI/RqatGtym+9XAoMqnUx2zMtiA8jf4dfrWPWsF6Dc8v4QfI5B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V2jrHCAAAA2wAAAA8AAAAAAAAAAAAAAAAAlwIAAGRycy9kb3du&#10;cmV2LnhtbFBLBQYAAAAABAAEAPUAAACGAwAAAAA=&#10;" path="m0,252l103,252,103,,,,,252xe" fillcolor="#a6a6a6" stroked="f">
                                                                                              <v:path arrowok="t" o:connecttype="custom" o:connectlocs="0,5616;103,5616;103,5364;0,5364;0,5616" o:connectangles="0,0,0,0,0"/>
                                                                                            </v:shape>
                                                                                            <v:group id="Group 41" o:spid="_x0000_s1103" style="position:absolute;left:8803;top:5628;width:895;height:0" coordorigin="8803,5628" coordsize="895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lCu8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6UK7zDAAAA2wAAAA8A&#10;AAAAAAAAAAAAAAAAqQIAAGRycy9kb3ducmV2LnhtbFBLBQYAAAAABAAEAPoAAACZAwAAAAA=&#10;">
                                                                                              <v:polyline id="Freeform 72" o:spid="_x0000_s1104" style="position:absolute;visibility:visible;mso-wrap-style:square;v-text-anchor:top" points="17606,11256,18501,11256" coordsize="89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tHu1xQAA&#10;ANsAAAAPAAAAZHJzL2Rvd25yZXYueG1sRI9Pa8JAFMTvBb/D8oTedKMH/6SuEpSCoFZMc+ntNftM&#10;gtm3aXar8du7BaHHYWZ+wyxWnanFlVpXWVYwGkYgiHOrKy4UZJ/vgxkI55E11pZJwZ0crJa9lwXG&#10;2t74RNfUFyJA2MWooPS+iaV0eUkG3dA2xME729agD7ItpG7xFuCmluMomkiDFYeFEhtal5Rf0l+j&#10;4BAdG519b36SD97tzVc6c1mSK/Xa75I3EJ46/x9+trdawXQOf1/CD5DL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O0e7XFAAAA2wAAAA8AAAAAAAAAAAAAAAAAlwIAAGRycy9k&#10;b3ducmV2LnhtbFBLBQYAAAAABAAEAPUAAACJAwAAAAA=&#10;" filled="f" strokecolor="#a6a6a6" strokeweight="1.3pt">
                                                                                                <v:path arrowok="t" o:connecttype="custom" o:connectlocs="0,0;895,0" o:connectangles="0,0"/>
                                                                                                <o:lock v:ext="edit" verticies="t"/>
                                                                                              </v:polyline>
                                                                                              <v:group id="Group 42" o:spid="_x0000_s1105" style="position:absolute;left:8803;top:5662;width:895;height:0" coordorigin="8803,5662" coordsize="895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N1ed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VYH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BTdXncIAAADbAAAADwAA&#10;AAAAAAAAAAAAAACpAgAAZHJzL2Rvd25yZXYueG1sUEsFBgAAAAAEAAQA+gAAAJgDAAAAAA==&#10;">
                                                                                                <v:polyline id="Freeform 71" o:spid="_x0000_s1106" style="position:absolute;visibility:visible;mso-wrap-style:square;v-text-anchor:top" points="17606,11324,18501,11324" coordsize="89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CXJawwAA&#10;ANsAAAAPAAAAZHJzL2Rvd25yZXYueG1sRI/disIwFITvF3yHcBa8W1NFpXRNZRUEEb3w5wGOzemP&#10;25yUJtX69kZY2MthZr5hFsve1OJOrassKxiPIhDEmdUVFwou581XDMJ5ZI21ZVLwJAfLdPCxwETb&#10;Bx/pfvKFCBB2CSoovW8SKV1WkkE3sg1x8HLbGvRBtoXULT4C3NRyEkVzabDisFBiQ+uSst9TZxRc&#10;D93uxrMiv12Nnkz3qzjrDnulhp/9zzcIT73/D/+1t1pBPIb3l/ADZPo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CXJawwAAANsAAAAPAAAAAAAAAAAAAAAAAJcCAABkcnMvZG93&#10;bnJldi54bWxQSwUGAAAAAAQABAD1AAAAhwMAAAAA&#10;" filled="f" strokecolor="#f1f1f1" strokeweight="1.3pt">
                                                                                                  <v:path arrowok="t" o:connecttype="custom" o:connectlocs="0,0;895,0" o:connectangles="0,0"/>
                                                                                                  <o:lock v:ext="edit" verticies="t"/>
                                                                                                </v:polyline>
                                                                                                <v:group id="Group 43" o:spid="_x0000_s1107" style="position:absolute;left:9595;top:5674;width:103;height:255" coordorigin="9595,5674" coordsize="103,2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qlsccUAAADbAAAA&#10;DwAAAAAAAAAAAAAAAACpAgAAZHJzL2Rvd25yZXYueG1sUEsFBgAAAAAEAAQA+gAAAJsDAAAAAA==&#10;">
                                                                                                  <v:shape id="Freeform 70" o:spid="_x0000_s1108" style="position:absolute;left:9595;top:5674;width:103;height:255;visibility:visible;mso-wrap-style:square;v-text-anchor:top" coordsize="103,2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iQNxwgAA&#10;ANsAAAAPAAAAZHJzL2Rvd25yZXYueG1sRI9BawIxFITvhf6H8ITeatYWRLZGEWlBKh5cBa+vyTO7&#10;uHlZNqnGf28EweMwM98w03lyrThTHxrPCkbDAgSx9qZhq2C/+3mfgAgR2WDrmRRcKcB89voyxdL4&#10;C2/pXEUrMoRDiQrqGLtSyqBrchiGviPO3tH3DmOWvZWmx0uGu1Z+FMVYOmw4L9TY0bImfar+nYL1&#10;999K/labU6EXh6tdb5ONOin1NkiLLxCRUnyGH+2VUTD5hPuX/APk7A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+JA3HCAAAA2wAAAA8AAAAAAAAAAAAAAAAAlwIAAGRycy9kb3du&#10;cmV2LnhtbFBLBQYAAAAABAAEAPUAAACGAwAAAAA=&#10;" path="m0,255l103,255,103,,,,,255xe" fillcolor="#f1f1f1" stroked="f">
                                                                                                    <v:path arrowok="t" o:connecttype="custom" o:connectlocs="0,5929;103,5929;103,5674;0,5674;0,5929" o:connectangles="0,0,0,0,0"/>
                                                                                                  </v:shape>
                                                                                                  <v:group id="Group 44" o:spid="_x0000_s1109" style="position:absolute;left:8803;top:5940;width:895;height:0" coordorigin="8803,5940" coordsize="895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6DFGexAAAANsAAAAPAAAAZHJzL2Rvd25yZXYueG1sRI9Bi8IwFITvwv6H8IS9&#10;adpdXaQaRcRdPIigLoi3R/Nsi81LaWJb/70RBI/DzHzDzBadKUVDtSssK4iHEQji1OqCMwX/x9/B&#10;BITzyBpLy6TgTg4W84/eDBNtW95Tc/CZCBB2CSrIva8SKV2ak0E3tBVx8C62NuiDrDOpa2wD3JTy&#10;K4p+pMGCw0KOFa1ySq+Hm1Hw12K7/I7XzfZ6Wd3Px/HutI1Jqc9+t5yC8NT5d/jV3mgFkxE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6DFGexAAAANsAAAAP&#10;AAAAAAAAAAAAAAAAAKkCAABkcnMvZG93bnJldi54bWxQSwUGAAAAAAQABAD6AAAAmgMAAAAA&#10;">
                                                                                                    <v:polyline id="Freeform 69" o:spid="_x0000_s1110" style="position:absolute;visibility:visible;mso-wrap-style:square;v-text-anchor:top" points="17606,11880,18501,11880" coordsize="89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4YaHwgAA&#10;ANsAAAAPAAAAZHJzL2Rvd25yZXYueG1sRI9Ra8JAEITfC/6HYwt9q3ctKBI9RcRCC0Uw+gOW3DZJ&#10;ze6F3DVGf31PEHwcZuYbZrEauFE9daH2YuFtbECRFN7VUlo4Hj5eZ6BCRHHYeCELFwqwWo6eFpg5&#10;f5Y99XksVYJIyNBCFWObaR2KihjD2LckyfvxHWNMsiu16/Cc4Nzod2OmmrGWtFBhS5uKilP+xxaY&#10;T/m2v5rh0PBv78xk9+2+yNqX52E9BxVpiI/wvf3pLMwmcPuSfoBe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bhhofCAAAA2wAAAA8AAAAAAAAAAAAAAAAAlwIAAGRycy9kb3du&#10;cmV2LnhtbFBLBQYAAAAABAAEAPUAAACGAwAAAAA=&#10;" filled="f" strokecolor="#f1f1f1" strokeweight="1.18pt">
                                                                                                      <v:path arrowok="t" o:connecttype="custom" o:connectlocs="0,0;895,0" o:connectangles="0,0"/>
                                                                                                      <o:lock v:ext="edit" verticies="t"/>
                                                                                                    </v:polyline>
                                                                                                    <v:group id="Group 45" o:spid="_x0000_s1111" style="position:absolute;left:8803;top:5973;width:895;height:0" coordorigin="8803,5973" coordsize="895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kmpyxAAAANsAAAAPAAAAZHJzL2Rvd25yZXYueG1sRI9Bi8IwFITvgv8hPMGb&#10;pl1RpBpFxF08yIJVWPb2aJ5tsXkpTbat/94ICx6HmfmGWW97U4mWGldaVhBPIxDEmdUl5wqul8/J&#10;EoTzyBory6TgQQ62m+FgjYm2HZ+pTX0uAoRdggoK7+tESpcVZNBNbU0cvJttDPogm1zqBrsAN5X8&#10;iKKFNFhyWCiwpn1B2T39Mwq+Oux2s/jQnu63/eP3Mv/+OcWk1HjU71YgPPX+Hf5vH7WC5QJe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kmpyxAAAANsAAAAP&#10;AAAAAAAAAAAAAAAAAKkCAABkcnMvZG93bnJldi54bWxQSwUGAAAAAAQABAD6AAAAmgMAAAAA&#10;">
                                                                                                      <v:polyline id="Freeform 68" o:spid="_x0000_s1112" style="position:absolute;visibility:visible;mso-wrap-style:square;v-text-anchor:top" points="17606,11946,18501,11946" coordsize="89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mb/TxQAA&#10;ANsAAAAPAAAAZHJzL2Rvd25yZXYueG1sRI9Pa8JAFMTvgt9heYIX0Y05VEldRcSKUFJolJ4f2dck&#10;NPs2ZLf546fvFgo9DjPzG2Z3GEwtOmpdZVnBehWBIM6trrhQcL+9LLcgnEfWWFsmBSM5OOynkx0m&#10;2vb8Tl3mCxEg7BJUUHrfJFK6vCSDbmUb4uB92tagD7ItpG6xD3BTyziKnqTBisNCiQ2dSsq/sm+j&#10;4CM93y4PH1M64jrKXjdvJz0ulJrPhuMzCE+D/w//ta9awXYDv1/CD5D7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+Zv9PFAAAA2wAAAA8AAAAAAAAAAAAAAAAAlwIAAGRycy9k&#10;b3ducmV2LnhtbFBLBQYAAAAABAAEAPUAAACJAwAAAAA=&#10;" filled="f" strokecolor="#a6a6a6" strokeweight="1.18pt">
                                                                                                        <v:path arrowok="t" o:connecttype="custom" o:connectlocs="0,0;895,0" o:connectangles="0,0"/>
                                                                                                        <o:lock v:ext="edit" verticies="t"/>
                                                                                                      </v:polyline>
                                                                                                      <v:group id="Group 46" o:spid="_x0000_s1113" style="position:absolute;left:9595;top:5984;width:103;height:254" coordorigin="9595,5984" coordsize="103,2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7QVub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UYG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+0Fbm8IAAADbAAAADwAA&#10;AAAAAAAAAAAAAACpAgAAZHJzL2Rvd25yZXYueG1sUEsFBgAAAAAEAAQA+gAAAJgDAAAAAA==&#10;">
                                                                                                        <v:shape id="Freeform 67" o:spid="_x0000_s1114" style="position:absolute;left:9595;top:5984;width:103;height:254;visibility:visible;mso-wrap-style:square;v-text-anchor:top" coordsize="103,2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VRsPxAAA&#10;ANsAAAAPAAAAZHJzL2Rvd25yZXYueG1sRI/NbsIwEITvlXgHa5G4FYce0hAwCFFVQr1U/Bw4LvGS&#10;BOK1axtI376uVKnH0cx8o5kve9OJO/nQWlYwGWcgiCurW64VHPbvzwWIEJE1dpZJwTcFWC4GT3Ms&#10;tX3wlu67WIsE4VCigiZGV0oZqoYMhrF1xMk7W28wJulrqT0+Etx08iXLcmmw5bTQoKN1Q9V1dzMK&#10;2H2+Hp3Rt+1Hccn96e3rEn2u1GjYr2YgIvXxP/zX3mgFxRR+v6QfIB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lUbD8QAAADbAAAADwAAAAAAAAAAAAAAAACXAgAAZHJzL2Rv&#10;d25yZXYueG1sUEsFBgAAAAAEAAQA9QAAAIgDAAAAAA==&#10;" path="m0,255l103,255,103,,,,,255xe" fillcolor="#a6a6a6" stroked="f">
                                                                                                          <v:path arrowok="t" o:connecttype="custom" o:connectlocs="0,6239;103,6239;103,5984;0,5984;0,6239" o:connectangles="0,0,0,0,0"/>
                                                                                                        </v:shape>
                                                                                                        <v:group id="Group 47" o:spid="_x0000_s1115" style="position:absolute;left:8803;top:6251;width:895;height:0" coordorigin="8803,6251" coordsize="895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7sFA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IDuwUDDAAAA2wAAAA8A&#10;AAAAAAAAAAAAAAAAqQIAAGRycy9kb3ducmV2LnhtbFBLBQYAAAAABAAEAPoAAACZAwAAAAA=&#10;">
                                                                                                          <v:polyline id="Freeform 66" o:spid="_x0000_s1116" style="position:absolute;visibility:visible;mso-wrap-style:square;v-text-anchor:top" points="17606,12502,18501,12502" coordsize="89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zpFJxAAA&#10;ANsAAAAPAAAAZHJzL2Rvd25yZXYueG1sRI9Ba8JAFITvQv/D8gredKMH0egqwVIoVFuMuXh7Zp9J&#10;MPs2ZleN/75bEDwOM/MNs1h1phY3al1lWcFoGIEgzq2uuFCQ7T8HUxDOI2usLZOCBzlYLd96C4y1&#10;vfOObqkvRICwi1FB6X0TS+nykgy6oW2Ig3eyrUEfZFtI3eI9wE0tx1E0kQYrDgslNrQuKT+nV6Ng&#10;G/02Ojt+XJIf/t6YQzp1WZIr1X/vkjkIT51/hZ/tL61gNoL/L+EH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c6RScQAAADbAAAADwAAAAAAAAAAAAAAAACXAgAAZHJzL2Rv&#10;d25yZXYueG1sUEsFBgAAAAAEAAQA9QAAAIgDAAAAAA==&#10;" filled="f" strokecolor="#a6a6a6" strokeweight="1.3pt">
                                                                                                            <v:path arrowok="t" o:connecttype="custom" o:connectlocs="0,0;895,0" o:connectangles="0,0"/>
                                                                                                            <o:lock v:ext="edit" verticies="t"/>
                                                                                                          </v:polyline>
                                                                                                          <v:group id="Group 48" o:spid="_x0000_s1117" style="position:absolute;left:8803;top:6283;width:895;height:0" coordorigin="8803,6283" coordsize="895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cPqs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0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fcPqsxAAAANsAAAAP&#10;AAAAAAAAAAAAAAAAAKkCAABkcnMvZG93bnJldi54bWxQSwUGAAAAAAQABAD6AAAAmgMAAAAA&#10;">
                                                                                                            <v:polyline id="Freeform 65" o:spid="_x0000_s1118" style="position:absolute;visibility:visible;mso-wrap-style:square;v-text-anchor:top" points="17606,12566,18501,12566" coordsize="89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nS21wwAA&#10;ANsAAAAPAAAAZHJzL2Rvd25yZXYueG1sRI9RS8NAEITfC/0PxxZ8s3cqSk17LaUoKEihiT9gyW2T&#10;2OxeyJ1p9Nd7QqGPw8x8w6w2I7dqoD40XizczQ0oktK7RioLn8Xr7QJUiCgOWy9k4YcCbNbTyQoz&#10;589yoCGPlUoQCRlaqGPsMq1DWRNjmPuOJHlH3zPGJPtKux7PCc6tvjfmSTM2khZq7GhXU3nKv9kC&#10;8yl/GX7NWLT8NTjzuP9w72TtzWzcLkFFGuM1fGm/OQvPD/D/Jf0Avf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TnS21wwAAANsAAAAPAAAAAAAAAAAAAAAAAJcCAABkcnMvZG93&#10;bnJldi54bWxQSwUGAAAAAAQABAD1AAAAhwMAAAAA&#10;" filled="f" strokecolor="#f1f1f1" strokeweight="1.18pt">
                                                                                                              <v:path arrowok="t" o:connecttype="custom" o:connectlocs="0,0;895,0" o:connectangles="0,0"/>
                                                                                                              <o:lock v:ext="edit" verticies="t"/>
                                                                                                            </v:polyline>
                                                                                                            <v:group id="Group 49" o:spid="_x0000_s1119" style="position:absolute;left:9595;top:6294;width:103;height:254" coordorigin="9595,6294" coordsize="103,2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/1cdD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rB4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/Vx0PGAAAA2wAA&#10;AA8AAAAAAAAAAAAAAAAAqQIAAGRycy9kb3ducmV2LnhtbFBLBQYAAAAABAAEAPoAAACcAwAAAAA=&#10;">
                                                                                                              <v:shape id="Freeform 64" o:spid="_x0000_s1120" style="position:absolute;left:9595;top:6294;width:103;height:254;visibility:visible;mso-wrap-style:square;v-text-anchor:top" coordsize="103,2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OV4hxAAA&#10;ANsAAAAPAAAAZHJzL2Rvd25yZXYueG1sRI9Ba8JAFITvQv/D8gq96aaFiEbXUFqCkoOgtfX6yD6T&#10;0OzbJbvG9N+7hUKPw8x8w6zz0XRioN63lhU8zxIQxJXVLdcKTh/FdAHCB2SNnWVS8EMe8s3DZI2Z&#10;tjc+0HAMtYgQ9hkqaEJwmZS+asign1lHHL2L7Q2GKPta6h5vEW46+ZIkc2mw5bjQoKO3hqrv49Uo&#10;0Nv2vC9deVruivP7F3+WzqZzpZ4ex9cViEBj+A//tXdawTKF3y/xB8jN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DleIcQAAADbAAAADwAAAAAAAAAAAAAAAACXAgAAZHJzL2Rv&#10;d25yZXYueG1sUEsFBgAAAAAEAAQA9QAAAIgDAAAAAA==&#10;" path="m0,254l103,254,103,,,,,254xe" fillcolor="#f1f1f1" stroked="f">
                                                                                                                <v:path arrowok="t" o:connecttype="custom" o:connectlocs="0,6548;103,6548;103,6294;0,6294;0,6548" o:connectangles="0,0,0,0,0"/>
                                                                                                              </v:shape>
                                                                                                              <v:group id="Group 50" o:spid="_x0000_s1121" style="position:absolute;left:8803;top:6560;width:895;height:0" coordorigin="8803,6560" coordsize="895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S/yv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5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YEv8r8UAAADbAAAA&#10;DwAAAAAAAAAAAAAAAACpAgAAZHJzL2Rvd25yZXYueG1sUEsFBgAAAAAEAAQA+gAAAJsDAAAAAA==&#10;">
                                                                                                                <v:polyline id="Freeform 63" o:spid="_x0000_s1122" style="position:absolute;visibility:visible;mso-wrap-style:square;v-text-anchor:top" points="17606,13120,18501,13120" coordsize="89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ddlowwAA&#10;ANsAAAAPAAAAZHJzL2Rvd25yZXYueG1sRI/RisIwFETfBf8hXME3TRVd3a5RVBBE9MHufsC1ubbV&#10;5qY0qXb/fiMs+DjMzBlmsWpNKR5Uu8KygtEwAkGcWl1wpuDnezeYg3AeWWNpmRT8koPVsttZYKzt&#10;k8/0SHwmAoRdjApy76tYSpfmZNANbUUcvKutDfog60zqGp8Bbko5jqIPabDgsJBjRduc0nvSGAWX&#10;U3O48TS73i5GjyfHzTxtTkel+r12/QXCU+vf4f/2Xiv4nMHrS/gBcvk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ddlowwAAANsAAAAPAAAAAAAAAAAAAAAAAJcCAABkcnMvZG93&#10;bnJldi54bWxQSwUGAAAAAAQABAD1AAAAhwMAAAAA&#10;" filled="f" strokecolor="#f1f1f1" strokeweight="1.3pt">
                                                                                                                  <v:path arrowok="t" o:connecttype="custom" o:connectlocs="0,0;895,0" o:connectangles="0,0"/>
                                                                                                                  <o:lock v:ext="edit" verticies="t"/>
                                                                                                                </v:polyline>
                                                                                                                <v:group id="Group 51" o:spid="_x0000_s1123" style="position:absolute;left:8803;top:6594;width:895;height:0" coordorigin="8803,6594" coordsize="895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+mM1G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6YzUbDAAAA2wAAAA8A&#10;AAAAAAAAAAAAAAAAqQIAAGRycy9kb3ducmV2LnhtbFBLBQYAAAAABAAEAPoAAACZAwAAAAA=&#10;">
                                                                                                                  <v:polyline id="Freeform 62" o:spid="_x0000_s1124" style="position:absolute;visibility:visible;mso-wrap-style:square;v-text-anchor:top" points="17606,13188,18501,13188" coordsize="89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uJ1PxAAA&#10;ANsAAAAPAAAAZHJzL2Rvd25yZXYueG1sRI9Ba8JAFITvQv/D8gRvutGDaHSVYBEEtaVpLt6e2WcS&#10;zL6N2VXTf98tFDwOM/MNs1x3phYPal1lWcF4FIEgzq2uuFCQfW+HMxDOI2usLZOCH3KwXr31lhhr&#10;++QveqS+EAHCLkYFpfdNLKXLSzLoRrYhDt7FtgZ9kG0hdYvPADe1nETRVBqsOCyU2NCmpPya3o2C&#10;Y/TZ6Oz8fks+eH8wp3TmsiRXatDvkgUIT51/hf/bO61gPoe/L+EHyN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7idT8QAAADbAAAADwAAAAAAAAAAAAAAAACXAgAAZHJzL2Rv&#10;d25yZXYueG1sUEsFBgAAAAAEAAQA9QAAAIgDAAAAAA==&#10;" filled="f" strokecolor="#a6a6a6" strokeweight="1.3pt">
                                                                                                                    <v:path arrowok="t" o:connecttype="custom" o:connectlocs="0,0;895,0" o:connectangles="0,0"/>
                                                                                                                    <o:lock v:ext="edit" verticies="t"/>
                                                                                                                  </v:polyline>
                                                                                                                  <v:group id="Group 52" o:spid="_x0000_s1125" style="position:absolute;left:9595;top:6606;width:103;height:252" coordorigin="9595,6606" coordsize="103,25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xJpc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E8GX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vEmlzGAAAA3AAA&#10;AA8AAAAAAAAAAAAAAAAAqQIAAGRycy9kb3ducmV2LnhtbFBLBQYAAAAABAAEAPoAAACcAwAAAAA=&#10;">
                                                                                                                    <v:shape id="Freeform 61" o:spid="_x0000_s1126" style="position:absolute;left:9595;top:6606;width:103;height:252;visibility:visible;mso-wrap-style:square;v-text-anchor:top" coordsize="103,2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YEwBwAAA&#10;ANwAAAAPAAAAZHJzL2Rvd25yZXYueG1sRE/NisIwEL4v+A5hhL2tiR4WqUapgiAogq0PMDRjW2wm&#10;pYm1+vRmYcHbfHy/s1wPthE9db52rGE6USCIC2dqLjVc8t3PHIQPyAYbx6ThSR7Wq9HXEhPjHnym&#10;PguliCHsE9RQhdAmUvqiIot+4lriyF1dZzFE2JXSdPiI4baRM6V+pcWaY0OFLW0rKm7Z3WrYvLK0&#10;Pu3VsS0HP88Ppt/lqdT6ezykCxCBhvAR/7v3Js5XU/h7Jl4gV2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rYEwBwAAAANwAAAAPAAAAAAAAAAAAAAAAAJcCAABkcnMvZG93bnJl&#10;di54bWxQSwUGAAAAAAQABAD1AAAAhAMAAAAA&#10;" path="m0,252l103,252,103,,,,,252xe" fillcolor="#a6a6a6" stroked="f">
                                                                                                                      <v:path arrowok="t" o:connecttype="custom" o:connectlocs="0,6858;103,6858;103,6606;0,6606;0,6858" o:connectangles="0,0,0,0,0"/>
                                                                                                                    </v:shape>
                                                                                                                    <v:group id="Group 53" o:spid="_x0000_s1127" style="position:absolute;left:8803;top:6870;width:895;height:0" coordorigin="8803,6870" coordsize="895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RaobDDAAAA3AAAAA8A&#10;AAAAAAAAAAAAAAAAqQIAAGRycy9kb3ducmV2LnhtbFBLBQYAAAAABAAEAPoAAACZAwAAAAA=&#10;">
                                                                                                                      <v:polyline id="Freeform 60" o:spid="_x0000_s1128" style="position:absolute;visibility:visible;mso-wrap-style:square;v-text-anchor:top" points="17606,13740,18501,13740" coordsize="89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QPxewgAA&#10;ANwAAAAPAAAAZHJzL2Rvd25yZXYueG1sRE9Na8JAEL0L/Q/LFLzprgpFUlcJilCotTTNxduYnSah&#10;2dmYXTX+e1co9DaP9zmLVW8bcaHO1441TMYKBHHhTM2lhvx7O5qD8AHZYOOYNNzIw2r5NFhgYtyV&#10;v+iShVLEEPYJaqhCaBMpfVGRRT92LXHkflxnMUTYldJ0eI3htpFTpV6kxZpjQ4UtrSsqfrOz1fCh&#10;PluTHzendM/vO3vI5j5PC62Hz336CiJQH/7Ff+43E+erGTyeiRfI5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tA/F7CAAAA3AAAAA8AAAAAAAAAAAAAAAAAlwIAAGRycy9kb3du&#10;cmV2LnhtbFBLBQYAAAAABAAEAPUAAACGAwAAAAA=&#10;" filled="f" strokecolor="#a6a6a6" strokeweight="1.3pt">
                                                                                                                        <v:path arrowok="t" o:connecttype="custom" o:connectlocs="0,0;895,0" o:connectangles="0,0"/>
                                                                                                                        <o:lock v:ext="edit" verticies="t"/>
                                                                                                                      </v:polyline>
                                                                                                                      <v:group id="Group 54" o:spid="_x0000_s1129" style="position:absolute;left:8803;top:6903;width:895;height:0" coordorigin="8803,6903" coordsize="895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0/5xfxAAAANwAAAAPAAAAZHJzL2Rvd25yZXYueG1sRE9La8JAEL4X/A/LCL3V&#10;TbQtEl0lhFp6CIWqIN6G7JgEs7Mhu83j33cLhd7m43vOdj+aRvTUudqygngRgSAurK65VHA+HZ7W&#10;IJxH1thYJgUTOdjvZg9bTLQd+Iv6oy9FCGGXoILK+zaR0hUVGXQL2xIH7mY7gz7ArpS6wyGEm0Yu&#10;o+hVGqw5NFTYUlZRcT9+GwXvAw7pKn7r8/stm66nl89LHpNSj/Mx3YDwNPp/8Z/7Q4f50TP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0/5xfxAAAANwAAAAP&#10;AAAAAAAAAAAAAAAAAKkCAABkcnMvZG93bnJldi54bWxQSwUGAAAAAAQABAD6AAAAmgMAAAAA&#10;">
                                                                                                                        <v:polyline id="Freeform 59" o:spid="_x0000_s1130" style="position:absolute;visibility:visible;mso-wrap-style:square;v-text-anchor:top" points="17606,13806,18501,13806" coordsize="89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SWGFwAAA&#10;ANwAAAAPAAAAZHJzL2Rvd25yZXYueG1sRE/NisIwEL4v+A5hBG9rqugi1SgqCCJ62OoDjM3YVptJ&#10;aVKtb28Ewdt8fL8zW7SmFHeqXWFZwaAfgSBOrS44U3A6bn4nIJxH1lhaJgVPcrCYd35mGGv74H+6&#10;Jz4TIYRdjApy76tYSpfmZND1bUUcuIutDfoA60zqGh8h3JRyGEV/0mDBoSHHitY5pbekMQrOh2Z3&#10;5XF2uZ6NHo72q0naHPZK9brtcgrCU+u/4o97q8P8aAzvZ8IFcv4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JSWGFwAAAANwAAAAPAAAAAAAAAAAAAAAAAJcCAABkcnMvZG93bnJl&#10;di54bWxQSwUGAAAAAAQABAD1AAAAhAMAAAAA&#10;" filled="f" strokecolor="#f1f1f1" strokeweight="1.3pt">
                                                                                                                          <v:path arrowok="t" o:connecttype="custom" o:connectlocs="0,0;895,0" o:connectangles="0,0"/>
                                                                                                                          <o:lock v:ext="edit" verticies="t"/>
                                                                                                                        </v:polyline>
                                                                                                                        <v:group id="Group 55" o:spid="_x0000_s1131" style="position:absolute;left:9595;top:6915;width:103;height:252" coordorigin="9595,6915" coordsize="103,25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2Gns8IAAADcAAAADwAA&#10;AAAAAAAAAAAAAACpAgAAZHJzL2Rvd25yZXYueG1sUEsFBgAAAAAEAAQA+gAAAJgDAAAAAA==&#10;">
                                                                                                                          <v:shape id="Freeform 58" o:spid="_x0000_s1132" style="position:absolute;left:9595;top:6915;width:103;height:252;visibility:visible;mso-wrap-style:square;v-text-anchor:top" coordsize="103,2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zuaqwgAA&#10;ANwAAAAPAAAAZHJzL2Rvd25yZXYueG1sRE9Li8IwEL4v+B/CCN7W1D34qEYRwcWDF6vseWzGttpM&#10;ahPb6q83Cwt7m4/vOYtVZ0rRUO0KywpGwwgEcWp1wZmC03H7OQXhPLLG0jIpeJKD1bL3scBY25YP&#10;1CQ+EyGEXYwKcu+rWEqX5mTQDW1FHLiLrQ36AOtM6hrbEG5K+RVFY2mw4NCQY0WbnNJb8jAKqnLy&#10;c97jenbaZm1D99d1lHy/lBr0u/UchKfO/4v/3Dsd5kcT+H0mXCCX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3O5qrCAAAA3AAAAA8AAAAAAAAAAAAAAAAAlwIAAGRycy9kb3du&#10;cmV2LnhtbFBLBQYAAAAABAAEAPUAAACGAwAAAAA=&#10;" path="m0,252l103,252,103,,,,,252xe" fillcolor="#f1f1f1" stroked="f">
                                                                                                                            <v:path arrowok="t" o:connecttype="custom" o:connectlocs="0,7167;103,7167;103,6915;0,6915;0,7167" o:connectangles="0,0,0,0,0"/>
                                                                                                                          </v:shape>
                                                                                                                          <v:group id="Group 56" o:spid="_x0000_s1133" style="position:absolute;left:8803;top:7179;width:895;height:0" coordorigin="8803,7179" coordsize="895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spZa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E6GV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WyllrGAAAA3AAA&#10;AA8AAAAAAAAAAAAAAAAAqQIAAGRycy9kb3ducmV2LnhtbFBLBQYAAAAABAAEAPoAAACcAwAAAAA=&#10;">
                                                                                                                            <v:polyline id="Freeform 57" o:spid="_x0000_s1134" style="position:absolute;visibility:visible;mso-wrap-style:square;v-text-anchor:top" points="17606,14358,18501,14358" coordsize="89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BGuAwgAA&#10;ANwAAAAPAAAAZHJzL2Rvd25yZXYueG1sRE/bisIwEH1f8B/CCL6tqaKL1kZRQVhEH7x8wNiMvdhM&#10;SpNq9+83Cwu+zeFcJ1l1phJPalxhWcFoGIEgTq0uOFNwvew+ZyCcR9ZYWSYFP+Rgtex9JBhr++IT&#10;Pc8+EyGEXYwKcu/rWEqX5mTQDW1NHLi7bQz6AJtM6gZfIdxUchxFX9JgwaEhx5q2OaWPc2sU3I7t&#10;vuRpdi9vRo8nh80sbY8HpQb9br0A4anzb/G/+1uH+dEc/p4JF8jl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gEa4DCAAAA3AAAAA8AAAAAAAAAAAAAAAAAlwIAAGRycy9kb3du&#10;cmV2LnhtbFBLBQYAAAAABAAEAPUAAACGAwAAAAA=&#10;" filled="f" strokecolor="#f1f1f1" strokeweight="1.3pt">
                                                                                                                              <v:path arrowok="t" o:connecttype="custom" o:connectlocs="0,0;895,0" o:connectangles="0,0"/>
                                                                                                                              <o:lock v:ext="edit" verticies="t"/>
                                                                                                                            </v:polyline>
                                                                                                                          </v:group>
                                                                                                                        </v:group>
                                                                                                                      </v:group>
                                                                                                                    </v:group>
                                                                                                                  </v:group>
                                                                                                                </v:group>
                                                                                                              </v:group>
                                                                                                            </v:group>
                                                                                                          </v:group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CE1E69">
        <w:rPr>
          <w:rFonts w:ascii="Arial" w:eastAsia="Arial" w:hAnsi="Arial" w:cs="Arial"/>
          <w:spacing w:val="-1"/>
          <w:sz w:val="22"/>
          <w:szCs w:val="22"/>
        </w:rPr>
        <w:t>S</w:t>
      </w:r>
      <w:r w:rsidR="00CE1E69">
        <w:rPr>
          <w:rFonts w:ascii="Arial" w:eastAsia="Arial" w:hAnsi="Arial" w:cs="Arial"/>
          <w:sz w:val="22"/>
          <w:szCs w:val="22"/>
        </w:rPr>
        <w:t>ecti</w:t>
      </w:r>
      <w:r w:rsidR="00CE1E69">
        <w:rPr>
          <w:rFonts w:ascii="Arial" w:eastAsia="Arial" w:hAnsi="Arial" w:cs="Arial"/>
          <w:spacing w:val="-1"/>
          <w:sz w:val="22"/>
          <w:szCs w:val="22"/>
        </w:rPr>
        <w:t>o</w:t>
      </w:r>
      <w:r w:rsidR="00CE1E69">
        <w:rPr>
          <w:rFonts w:ascii="Arial" w:eastAsia="Arial" w:hAnsi="Arial" w:cs="Arial"/>
          <w:sz w:val="22"/>
          <w:szCs w:val="22"/>
        </w:rPr>
        <w:t xml:space="preserve">n 1. </w:t>
      </w:r>
      <w:r w:rsidR="00CE1E69">
        <w:rPr>
          <w:rFonts w:ascii="Arial" w:eastAsia="Arial" w:hAnsi="Arial" w:cs="Arial"/>
          <w:spacing w:val="-1"/>
          <w:sz w:val="22"/>
          <w:szCs w:val="22"/>
        </w:rPr>
        <w:t>C</w:t>
      </w:r>
      <w:r w:rsidR="00CE1E69">
        <w:rPr>
          <w:rFonts w:ascii="Arial" w:eastAsia="Arial" w:hAnsi="Arial" w:cs="Arial"/>
          <w:sz w:val="22"/>
          <w:szCs w:val="22"/>
        </w:rPr>
        <w:t>o</w:t>
      </w:r>
      <w:r w:rsidR="00CE1E69">
        <w:rPr>
          <w:rFonts w:ascii="Arial" w:eastAsia="Arial" w:hAnsi="Arial" w:cs="Arial"/>
          <w:spacing w:val="-2"/>
          <w:sz w:val="22"/>
          <w:szCs w:val="22"/>
        </w:rPr>
        <w:t>m</w:t>
      </w:r>
      <w:r w:rsidR="00CE1E69">
        <w:rPr>
          <w:rFonts w:ascii="Arial" w:eastAsia="Arial" w:hAnsi="Arial" w:cs="Arial"/>
          <w:spacing w:val="1"/>
          <w:sz w:val="22"/>
          <w:szCs w:val="22"/>
        </w:rPr>
        <w:t>m</w:t>
      </w:r>
      <w:r w:rsidR="00CE1E69">
        <w:rPr>
          <w:rFonts w:ascii="Arial" w:eastAsia="Arial" w:hAnsi="Arial" w:cs="Arial"/>
          <w:sz w:val="22"/>
          <w:szCs w:val="22"/>
        </w:rPr>
        <w:t>e</w:t>
      </w:r>
      <w:r w:rsidR="00CE1E69">
        <w:rPr>
          <w:rFonts w:ascii="Arial" w:eastAsia="Arial" w:hAnsi="Arial" w:cs="Arial"/>
          <w:spacing w:val="-1"/>
          <w:sz w:val="22"/>
          <w:szCs w:val="22"/>
        </w:rPr>
        <w:t>n</w:t>
      </w:r>
      <w:r w:rsidR="00CE1E69">
        <w:rPr>
          <w:rFonts w:ascii="Arial" w:eastAsia="Arial" w:hAnsi="Arial" w:cs="Arial"/>
          <w:sz w:val="22"/>
          <w:szCs w:val="22"/>
        </w:rPr>
        <w:t>c</w:t>
      </w:r>
      <w:r w:rsidR="00CE1E69">
        <w:rPr>
          <w:rFonts w:ascii="Arial" w:eastAsia="Arial" w:hAnsi="Arial" w:cs="Arial"/>
          <w:spacing w:val="-1"/>
          <w:sz w:val="22"/>
          <w:szCs w:val="22"/>
        </w:rPr>
        <w:t>i</w:t>
      </w:r>
      <w:r w:rsidR="00CE1E69">
        <w:rPr>
          <w:rFonts w:ascii="Arial" w:eastAsia="Arial" w:hAnsi="Arial" w:cs="Arial"/>
          <w:spacing w:val="-3"/>
          <w:sz w:val="22"/>
          <w:szCs w:val="22"/>
        </w:rPr>
        <w:t>n</w:t>
      </w:r>
      <w:r w:rsidR="00CE1E69">
        <w:rPr>
          <w:rFonts w:ascii="Arial" w:eastAsia="Arial" w:hAnsi="Arial" w:cs="Arial"/>
          <w:sz w:val="22"/>
          <w:szCs w:val="22"/>
        </w:rPr>
        <w:t>g</w:t>
      </w:r>
      <w:r w:rsidR="00CE1E6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CE1E69">
        <w:rPr>
          <w:rFonts w:ascii="Arial" w:eastAsia="Arial" w:hAnsi="Arial" w:cs="Arial"/>
          <w:spacing w:val="-3"/>
          <w:sz w:val="22"/>
          <w:szCs w:val="22"/>
        </w:rPr>
        <w:t>i</w:t>
      </w:r>
      <w:r w:rsidR="00CE1E69">
        <w:rPr>
          <w:rFonts w:ascii="Arial" w:eastAsia="Arial" w:hAnsi="Arial" w:cs="Arial"/>
          <w:sz w:val="22"/>
          <w:szCs w:val="22"/>
        </w:rPr>
        <w:t>n 200</w:t>
      </w:r>
      <w:r w:rsidR="00CE1E69">
        <w:rPr>
          <w:rFonts w:ascii="Arial" w:eastAsia="Arial" w:hAnsi="Arial" w:cs="Arial"/>
          <w:spacing w:val="-1"/>
          <w:sz w:val="22"/>
          <w:szCs w:val="22"/>
        </w:rPr>
        <w:t>9</w:t>
      </w:r>
      <w:r w:rsidR="00CE1E69">
        <w:rPr>
          <w:rFonts w:ascii="Arial" w:eastAsia="Arial" w:hAnsi="Arial" w:cs="Arial"/>
          <w:sz w:val="22"/>
          <w:szCs w:val="22"/>
        </w:rPr>
        <w:t xml:space="preserve">, </w:t>
      </w:r>
      <w:r w:rsidR="00CE1E69">
        <w:rPr>
          <w:rFonts w:ascii="Arial" w:eastAsia="Arial" w:hAnsi="Arial" w:cs="Arial"/>
          <w:spacing w:val="1"/>
          <w:sz w:val="22"/>
          <w:szCs w:val="22"/>
        </w:rPr>
        <w:t>t</w:t>
      </w:r>
      <w:r w:rsidR="00CE1E69">
        <w:rPr>
          <w:rFonts w:ascii="Arial" w:eastAsia="Arial" w:hAnsi="Arial" w:cs="Arial"/>
          <w:sz w:val="22"/>
          <w:szCs w:val="22"/>
        </w:rPr>
        <w:t>he</w:t>
      </w:r>
      <w:r w:rsidR="00CE1E6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CE1E69">
        <w:rPr>
          <w:rFonts w:ascii="Arial" w:eastAsia="Arial" w:hAnsi="Arial" w:cs="Arial"/>
          <w:sz w:val="22"/>
          <w:szCs w:val="22"/>
        </w:rPr>
        <w:t>co</w:t>
      </w:r>
      <w:r w:rsidR="00CE1E69">
        <w:rPr>
          <w:rFonts w:ascii="Arial" w:eastAsia="Arial" w:hAnsi="Arial" w:cs="Arial"/>
          <w:spacing w:val="-3"/>
          <w:sz w:val="22"/>
          <w:szCs w:val="22"/>
        </w:rPr>
        <w:t>n</w:t>
      </w:r>
      <w:r w:rsidR="00CE1E69">
        <w:rPr>
          <w:rFonts w:ascii="Arial" w:eastAsia="Arial" w:hAnsi="Arial" w:cs="Arial"/>
          <w:spacing w:val="3"/>
          <w:sz w:val="22"/>
          <w:szCs w:val="22"/>
        </w:rPr>
        <w:t>f</w:t>
      </w:r>
      <w:r w:rsidR="00CE1E69">
        <w:rPr>
          <w:rFonts w:ascii="Arial" w:eastAsia="Arial" w:hAnsi="Arial" w:cs="Arial"/>
          <w:spacing w:val="-3"/>
          <w:sz w:val="22"/>
          <w:szCs w:val="22"/>
        </w:rPr>
        <w:t>e</w:t>
      </w:r>
      <w:r w:rsidR="00CE1E69">
        <w:rPr>
          <w:rFonts w:ascii="Arial" w:eastAsia="Arial" w:hAnsi="Arial" w:cs="Arial"/>
          <w:spacing w:val="1"/>
          <w:sz w:val="22"/>
          <w:szCs w:val="22"/>
        </w:rPr>
        <w:t>r</w:t>
      </w:r>
      <w:r w:rsidR="00CE1E69">
        <w:rPr>
          <w:rFonts w:ascii="Arial" w:eastAsia="Arial" w:hAnsi="Arial" w:cs="Arial"/>
          <w:sz w:val="22"/>
          <w:szCs w:val="22"/>
        </w:rPr>
        <w:t>e</w:t>
      </w:r>
      <w:r w:rsidR="00CE1E69">
        <w:rPr>
          <w:rFonts w:ascii="Arial" w:eastAsia="Arial" w:hAnsi="Arial" w:cs="Arial"/>
          <w:spacing w:val="-1"/>
          <w:sz w:val="22"/>
          <w:szCs w:val="22"/>
        </w:rPr>
        <w:t>n</w:t>
      </w:r>
      <w:r w:rsidR="00CE1E69">
        <w:rPr>
          <w:rFonts w:ascii="Arial" w:eastAsia="Arial" w:hAnsi="Arial" w:cs="Arial"/>
          <w:sz w:val="22"/>
          <w:szCs w:val="22"/>
        </w:rPr>
        <w:t xml:space="preserve">ce </w:t>
      </w:r>
      <w:r w:rsidR="00CE1E69">
        <w:rPr>
          <w:rFonts w:ascii="Arial" w:eastAsia="Arial" w:hAnsi="Arial" w:cs="Arial"/>
          <w:spacing w:val="-2"/>
          <w:sz w:val="22"/>
          <w:szCs w:val="22"/>
        </w:rPr>
        <w:t>s</w:t>
      </w:r>
      <w:r w:rsidR="00CE1E69">
        <w:rPr>
          <w:rFonts w:ascii="Arial" w:eastAsia="Arial" w:hAnsi="Arial" w:cs="Arial"/>
          <w:sz w:val="22"/>
          <w:szCs w:val="22"/>
        </w:rPr>
        <w:t>h</w:t>
      </w:r>
      <w:r w:rsidR="00CE1E69">
        <w:rPr>
          <w:rFonts w:ascii="Arial" w:eastAsia="Arial" w:hAnsi="Arial" w:cs="Arial"/>
          <w:spacing w:val="-1"/>
          <w:sz w:val="22"/>
          <w:szCs w:val="22"/>
        </w:rPr>
        <w:t>al</w:t>
      </w:r>
      <w:r w:rsidR="00CE1E69">
        <w:rPr>
          <w:rFonts w:ascii="Arial" w:eastAsia="Arial" w:hAnsi="Arial" w:cs="Arial"/>
          <w:sz w:val="22"/>
          <w:szCs w:val="22"/>
        </w:rPr>
        <w:t>l be</w:t>
      </w:r>
      <w:r w:rsidR="00CE1E6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CE1E69">
        <w:rPr>
          <w:rFonts w:ascii="Arial" w:eastAsia="Arial" w:hAnsi="Arial" w:cs="Arial"/>
          <w:sz w:val="22"/>
          <w:szCs w:val="22"/>
        </w:rPr>
        <w:t>h</w:t>
      </w:r>
      <w:r w:rsidR="00CE1E69">
        <w:rPr>
          <w:rFonts w:ascii="Arial" w:eastAsia="Arial" w:hAnsi="Arial" w:cs="Arial"/>
          <w:spacing w:val="-1"/>
          <w:sz w:val="22"/>
          <w:szCs w:val="22"/>
        </w:rPr>
        <w:t>o</w:t>
      </w:r>
      <w:r w:rsidR="00CE1E69">
        <w:rPr>
          <w:rFonts w:ascii="Arial" w:eastAsia="Arial" w:hAnsi="Arial" w:cs="Arial"/>
          <w:sz w:val="22"/>
          <w:szCs w:val="22"/>
        </w:rPr>
        <w:t>s</w:t>
      </w:r>
      <w:r w:rsidR="00CE1E69">
        <w:rPr>
          <w:rFonts w:ascii="Arial" w:eastAsia="Arial" w:hAnsi="Arial" w:cs="Arial"/>
          <w:spacing w:val="1"/>
          <w:sz w:val="22"/>
          <w:szCs w:val="22"/>
        </w:rPr>
        <w:t>t</w:t>
      </w:r>
      <w:r w:rsidR="00CE1E69">
        <w:rPr>
          <w:rFonts w:ascii="Arial" w:eastAsia="Arial" w:hAnsi="Arial" w:cs="Arial"/>
          <w:sz w:val="22"/>
          <w:szCs w:val="22"/>
        </w:rPr>
        <w:t>ed</w:t>
      </w:r>
      <w:r w:rsidR="00CE1E6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CE1E69">
        <w:rPr>
          <w:rFonts w:ascii="Arial" w:eastAsia="Arial" w:hAnsi="Arial" w:cs="Arial"/>
          <w:sz w:val="22"/>
          <w:szCs w:val="22"/>
        </w:rPr>
        <w:t>on</w:t>
      </w:r>
      <w:r w:rsidR="00CE1E6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CE1E69">
        <w:rPr>
          <w:rFonts w:ascii="Arial" w:eastAsia="Arial" w:hAnsi="Arial" w:cs="Arial"/>
          <w:sz w:val="22"/>
          <w:szCs w:val="22"/>
        </w:rPr>
        <w:t>a</w:t>
      </w:r>
      <w:r w:rsidR="00CE1E6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CE1E69">
        <w:rPr>
          <w:rFonts w:ascii="Arial" w:eastAsia="Arial" w:hAnsi="Arial" w:cs="Arial"/>
          <w:spacing w:val="1"/>
          <w:sz w:val="22"/>
          <w:szCs w:val="22"/>
        </w:rPr>
        <w:t>r</w:t>
      </w:r>
      <w:r w:rsidR="00CE1E69">
        <w:rPr>
          <w:rFonts w:ascii="Arial" w:eastAsia="Arial" w:hAnsi="Arial" w:cs="Arial"/>
          <w:sz w:val="22"/>
          <w:szCs w:val="22"/>
        </w:rPr>
        <w:t>ot</w:t>
      </w:r>
      <w:r w:rsidR="00CE1E69">
        <w:rPr>
          <w:rFonts w:ascii="Arial" w:eastAsia="Arial" w:hAnsi="Arial" w:cs="Arial"/>
          <w:spacing w:val="-2"/>
          <w:sz w:val="22"/>
          <w:szCs w:val="22"/>
        </w:rPr>
        <w:t>a</w:t>
      </w:r>
      <w:r w:rsidR="00CE1E69">
        <w:rPr>
          <w:rFonts w:ascii="Arial" w:eastAsia="Arial" w:hAnsi="Arial" w:cs="Arial"/>
          <w:spacing w:val="1"/>
          <w:sz w:val="22"/>
          <w:szCs w:val="22"/>
        </w:rPr>
        <w:t>t</w:t>
      </w:r>
      <w:r w:rsidR="00CE1E69">
        <w:rPr>
          <w:rFonts w:ascii="Arial" w:eastAsia="Arial" w:hAnsi="Arial" w:cs="Arial"/>
          <w:spacing w:val="-1"/>
          <w:sz w:val="22"/>
          <w:szCs w:val="22"/>
        </w:rPr>
        <w:t>i</w:t>
      </w:r>
      <w:r w:rsidR="00CE1E69">
        <w:rPr>
          <w:rFonts w:ascii="Arial" w:eastAsia="Arial" w:hAnsi="Arial" w:cs="Arial"/>
          <w:sz w:val="22"/>
          <w:szCs w:val="22"/>
        </w:rPr>
        <w:t>ng</w:t>
      </w:r>
      <w:r w:rsidR="00CE1E6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CE1E69">
        <w:rPr>
          <w:rFonts w:ascii="Arial" w:eastAsia="Arial" w:hAnsi="Arial" w:cs="Arial"/>
          <w:sz w:val="22"/>
          <w:szCs w:val="22"/>
        </w:rPr>
        <w:t>b</w:t>
      </w:r>
      <w:r w:rsidR="00CE1E69">
        <w:rPr>
          <w:rFonts w:ascii="Arial" w:eastAsia="Arial" w:hAnsi="Arial" w:cs="Arial"/>
          <w:spacing w:val="-3"/>
          <w:sz w:val="22"/>
          <w:szCs w:val="22"/>
        </w:rPr>
        <w:t>a</w:t>
      </w:r>
      <w:r w:rsidR="00CE1E69">
        <w:rPr>
          <w:rFonts w:ascii="Arial" w:eastAsia="Arial" w:hAnsi="Arial" w:cs="Arial"/>
          <w:sz w:val="22"/>
          <w:szCs w:val="22"/>
        </w:rPr>
        <w:t>s</w:t>
      </w:r>
      <w:r w:rsidR="00CE1E69">
        <w:rPr>
          <w:rFonts w:ascii="Arial" w:eastAsia="Arial" w:hAnsi="Arial" w:cs="Arial"/>
          <w:spacing w:val="-1"/>
          <w:sz w:val="22"/>
          <w:szCs w:val="22"/>
        </w:rPr>
        <w:t>i</w:t>
      </w:r>
      <w:r w:rsidR="00CE1E69">
        <w:rPr>
          <w:rFonts w:ascii="Arial" w:eastAsia="Arial" w:hAnsi="Arial" w:cs="Arial"/>
          <w:sz w:val="22"/>
          <w:szCs w:val="22"/>
        </w:rPr>
        <w:t>s</w:t>
      </w:r>
      <w:r w:rsidR="00CE1E6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CE1E69">
        <w:rPr>
          <w:rFonts w:ascii="Arial" w:eastAsia="Arial" w:hAnsi="Arial" w:cs="Arial"/>
          <w:sz w:val="22"/>
          <w:szCs w:val="22"/>
        </w:rPr>
        <w:t>acc</w:t>
      </w:r>
      <w:r w:rsidR="00CE1E69">
        <w:rPr>
          <w:rFonts w:ascii="Arial" w:eastAsia="Arial" w:hAnsi="Arial" w:cs="Arial"/>
          <w:spacing w:val="-3"/>
          <w:sz w:val="22"/>
          <w:szCs w:val="22"/>
        </w:rPr>
        <w:t>o</w:t>
      </w:r>
      <w:r w:rsidR="00CE1E69">
        <w:rPr>
          <w:rFonts w:ascii="Arial" w:eastAsia="Arial" w:hAnsi="Arial" w:cs="Arial"/>
          <w:spacing w:val="1"/>
          <w:sz w:val="22"/>
          <w:szCs w:val="22"/>
        </w:rPr>
        <w:t>r</w:t>
      </w:r>
      <w:r w:rsidR="00CE1E69">
        <w:rPr>
          <w:rFonts w:ascii="Arial" w:eastAsia="Arial" w:hAnsi="Arial" w:cs="Arial"/>
          <w:sz w:val="22"/>
          <w:szCs w:val="22"/>
        </w:rPr>
        <w:t>d</w:t>
      </w:r>
      <w:r w:rsidR="00CE1E69">
        <w:rPr>
          <w:rFonts w:ascii="Arial" w:eastAsia="Arial" w:hAnsi="Arial" w:cs="Arial"/>
          <w:spacing w:val="-1"/>
          <w:sz w:val="22"/>
          <w:szCs w:val="22"/>
        </w:rPr>
        <w:t>i</w:t>
      </w:r>
      <w:r w:rsidR="00CE1E69">
        <w:rPr>
          <w:rFonts w:ascii="Arial" w:eastAsia="Arial" w:hAnsi="Arial" w:cs="Arial"/>
          <w:sz w:val="22"/>
          <w:szCs w:val="22"/>
        </w:rPr>
        <w:t>ng</w:t>
      </w:r>
      <w:r w:rsidR="00CE1E6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CE1E69">
        <w:rPr>
          <w:rFonts w:ascii="Arial" w:eastAsia="Arial" w:hAnsi="Arial" w:cs="Arial"/>
          <w:spacing w:val="-1"/>
          <w:sz w:val="22"/>
          <w:szCs w:val="22"/>
        </w:rPr>
        <w:t>t</w:t>
      </w:r>
      <w:r w:rsidR="00CE1E69">
        <w:rPr>
          <w:rFonts w:ascii="Arial" w:eastAsia="Arial" w:hAnsi="Arial" w:cs="Arial"/>
          <w:sz w:val="22"/>
          <w:szCs w:val="22"/>
        </w:rPr>
        <w:t xml:space="preserve">o </w:t>
      </w:r>
      <w:r w:rsidR="00CE1E69">
        <w:rPr>
          <w:rFonts w:ascii="Arial" w:eastAsia="Arial" w:hAnsi="Arial" w:cs="Arial"/>
          <w:spacing w:val="1"/>
          <w:sz w:val="22"/>
          <w:szCs w:val="22"/>
        </w:rPr>
        <w:t>t</w:t>
      </w:r>
      <w:r w:rsidR="00CE1E69">
        <w:rPr>
          <w:rFonts w:ascii="Arial" w:eastAsia="Arial" w:hAnsi="Arial" w:cs="Arial"/>
          <w:sz w:val="22"/>
          <w:szCs w:val="22"/>
        </w:rPr>
        <w:t xml:space="preserve">he </w:t>
      </w:r>
      <w:r w:rsidR="00CE1E69">
        <w:rPr>
          <w:rFonts w:ascii="Arial" w:eastAsia="Arial" w:hAnsi="Arial" w:cs="Arial"/>
          <w:spacing w:val="3"/>
          <w:sz w:val="22"/>
          <w:szCs w:val="22"/>
        </w:rPr>
        <w:t>f</w:t>
      </w:r>
      <w:r w:rsidR="00CE1E69">
        <w:rPr>
          <w:rFonts w:ascii="Arial" w:eastAsia="Arial" w:hAnsi="Arial" w:cs="Arial"/>
          <w:sz w:val="22"/>
          <w:szCs w:val="22"/>
        </w:rPr>
        <w:t>o</w:t>
      </w:r>
      <w:r w:rsidR="00CE1E69">
        <w:rPr>
          <w:rFonts w:ascii="Arial" w:eastAsia="Arial" w:hAnsi="Arial" w:cs="Arial"/>
          <w:spacing w:val="-1"/>
          <w:sz w:val="22"/>
          <w:szCs w:val="22"/>
        </w:rPr>
        <w:t>ll</w:t>
      </w:r>
      <w:r w:rsidR="00CE1E69">
        <w:rPr>
          <w:rFonts w:ascii="Arial" w:eastAsia="Arial" w:hAnsi="Arial" w:cs="Arial"/>
          <w:sz w:val="22"/>
          <w:szCs w:val="22"/>
        </w:rPr>
        <w:t>o</w:t>
      </w:r>
      <w:r w:rsidR="00CE1E69">
        <w:rPr>
          <w:rFonts w:ascii="Arial" w:eastAsia="Arial" w:hAnsi="Arial" w:cs="Arial"/>
          <w:spacing w:val="-4"/>
          <w:sz w:val="22"/>
          <w:szCs w:val="22"/>
        </w:rPr>
        <w:t>w</w:t>
      </w:r>
      <w:r w:rsidR="00CE1E69">
        <w:rPr>
          <w:rFonts w:ascii="Arial" w:eastAsia="Arial" w:hAnsi="Arial" w:cs="Arial"/>
          <w:spacing w:val="-1"/>
          <w:sz w:val="22"/>
          <w:szCs w:val="22"/>
        </w:rPr>
        <w:t>i</w:t>
      </w:r>
      <w:r w:rsidR="00CE1E69">
        <w:rPr>
          <w:rFonts w:ascii="Arial" w:eastAsia="Arial" w:hAnsi="Arial" w:cs="Arial"/>
          <w:sz w:val="22"/>
          <w:szCs w:val="22"/>
        </w:rPr>
        <w:t>ng</w:t>
      </w:r>
      <w:r w:rsidR="00CE1E6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CE1E69">
        <w:rPr>
          <w:rFonts w:ascii="Arial" w:eastAsia="Arial" w:hAnsi="Arial" w:cs="Arial"/>
          <w:spacing w:val="-1"/>
          <w:sz w:val="22"/>
          <w:szCs w:val="22"/>
        </w:rPr>
        <w:t>li</w:t>
      </w:r>
      <w:r w:rsidR="00CE1E69">
        <w:rPr>
          <w:rFonts w:ascii="Arial" w:eastAsia="Arial" w:hAnsi="Arial" w:cs="Arial"/>
          <w:sz w:val="22"/>
          <w:szCs w:val="22"/>
        </w:rPr>
        <w:t>s</w:t>
      </w:r>
      <w:r w:rsidR="00CE1E69">
        <w:rPr>
          <w:rFonts w:ascii="Arial" w:eastAsia="Arial" w:hAnsi="Arial" w:cs="Arial"/>
          <w:spacing w:val="1"/>
          <w:sz w:val="22"/>
          <w:szCs w:val="22"/>
        </w:rPr>
        <w:t>t</w:t>
      </w:r>
      <w:r w:rsidR="00CE1E69">
        <w:rPr>
          <w:rFonts w:ascii="Arial" w:eastAsia="Arial" w:hAnsi="Arial" w:cs="Arial"/>
          <w:spacing w:val="-1"/>
          <w:sz w:val="22"/>
          <w:szCs w:val="22"/>
        </w:rPr>
        <w:t>i</w:t>
      </w:r>
      <w:r w:rsidR="00CE1E69">
        <w:rPr>
          <w:rFonts w:ascii="Arial" w:eastAsia="Arial" w:hAnsi="Arial" w:cs="Arial"/>
          <w:sz w:val="22"/>
          <w:szCs w:val="22"/>
        </w:rPr>
        <w:t>n</w:t>
      </w:r>
      <w:r w:rsidR="00CE1E69">
        <w:rPr>
          <w:rFonts w:ascii="Arial" w:eastAsia="Arial" w:hAnsi="Arial" w:cs="Arial"/>
          <w:spacing w:val="2"/>
          <w:sz w:val="22"/>
          <w:szCs w:val="22"/>
        </w:rPr>
        <w:t>g</w:t>
      </w:r>
      <w:r w:rsidR="00CE1E69">
        <w:rPr>
          <w:rFonts w:ascii="Arial" w:eastAsia="Arial" w:hAnsi="Arial" w:cs="Arial"/>
          <w:sz w:val="22"/>
          <w:szCs w:val="22"/>
        </w:rPr>
        <w:t>.</w:t>
      </w:r>
      <w:r w:rsidR="00CE1E6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CE1E69">
        <w:rPr>
          <w:rFonts w:ascii="Arial" w:eastAsia="Arial" w:hAnsi="Arial" w:cs="Arial"/>
          <w:spacing w:val="1"/>
          <w:sz w:val="22"/>
          <w:szCs w:val="22"/>
        </w:rPr>
        <w:t>I</w:t>
      </w:r>
      <w:r w:rsidR="00CE1E69">
        <w:rPr>
          <w:rFonts w:ascii="Arial" w:eastAsia="Arial" w:hAnsi="Arial" w:cs="Arial"/>
          <w:sz w:val="22"/>
          <w:szCs w:val="22"/>
        </w:rPr>
        <w:t>n</w:t>
      </w:r>
      <w:r w:rsidR="00CE1E6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CE1E69">
        <w:rPr>
          <w:rFonts w:ascii="Arial" w:eastAsia="Arial" w:hAnsi="Arial" w:cs="Arial"/>
          <w:spacing w:val="-2"/>
          <w:sz w:val="22"/>
          <w:szCs w:val="22"/>
        </w:rPr>
        <w:t>c</w:t>
      </w:r>
      <w:r w:rsidR="00CE1E69">
        <w:rPr>
          <w:rFonts w:ascii="Arial" w:eastAsia="Arial" w:hAnsi="Arial" w:cs="Arial"/>
          <w:sz w:val="22"/>
          <w:szCs w:val="22"/>
        </w:rPr>
        <w:t>ase</w:t>
      </w:r>
      <w:r w:rsidR="00CE1E6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CE1E69">
        <w:rPr>
          <w:rFonts w:ascii="Arial" w:eastAsia="Arial" w:hAnsi="Arial" w:cs="Arial"/>
          <w:sz w:val="22"/>
          <w:szCs w:val="22"/>
        </w:rPr>
        <w:t>a</w:t>
      </w:r>
      <w:r w:rsidR="00CE1E6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CE1E69">
        <w:rPr>
          <w:rFonts w:ascii="Arial" w:eastAsia="Arial" w:hAnsi="Arial" w:cs="Arial"/>
          <w:spacing w:val="-1"/>
          <w:sz w:val="22"/>
          <w:szCs w:val="22"/>
        </w:rPr>
        <w:t>S</w:t>
      </w:r>
      <w:r w:rsidR="00CE1E69">
        <w:rPr>
          <w:rFonts w:ascii="Arial" w:eastAsia="Arial" w:hAnsi="Arial" w:cs="Arial"/>
          <w:spacing w:val="1"/>
          <w:sz w:val="22"/>
          <w:szCs w:val="22"/>
        </w:rPr>
        <w:t>t</w:t>
      </w:r>
      <w:r w:rsidR="00CE1E69">
        <w:rPr>
          <w:rFonts w:ascii="Arial" w:eastAsia="Arial" w:hAnsi="Arial" w:cs="Arial"/>
          <w:sz w:val="22"/>
          <w:szCs w:val="22"/>
        </w:rPr>
        <w:t>u</w:t>
      </w:r>
      <w:r w:rsidR="00CE1E69">
        <w:rPr>
          <w:rFonts w:ascii="Arial" w:eastAsia="Arial" w:hAnsi="Arial" w:cs="Arial"/>
          <w:spacing w:val="-1"/>
          <w:sz w:val="22"/>
          <w:szCs w:val="22"/>
        </w:rPr>
        <w:t>d</w:t>
      </w:r>
      <w:r w:rsidR="00CE1E69">
        <w:rPr>
          <w:rFonts w:ascii="Arial" w:eastAsia="Arial" w:hAnsi="Arial" w:cs="Arial"/>
          <w:sz w:val="22"/>
          <w:szCs w:val="22"/>
        </w:rPr>
        <w:t>e</w:t>
      </w:r>
      <w:r w:rsidR="00CE1E69">
        <w:rPr>
          <w:rFonts w:ascii="Arial" w:eastAsia="Arial" w:hAnsi="Arial" w:cs="Arial"/>
          <w:spacing w:val="-1"/>
          <w:sz w:val="22"/>
          <w:szCs w:val="22"/>
        </w:rPr>
        <w:t>n</w:t>
      </w:r>
      <w:r w:rsidR="00CE1E69">
        <w:rPr>
          <w:rFonts w:ascii="Arial" w:eastAsia="Arial" w:hAnsi="Arial" w:cs="Arial"/>
          <w:sz w:val="22"/>
          <w:szCs w:val="22"/>
        </w:rPr>
        <w:t>t</w:t>
      </w:r>
      <w:r w:rsidR="00CE1E6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CE1E69">
        <w:rPr>
          <w:rFonts w:ascii="Arial" w:eastAsia="Arial" w:hAnsi="Arial" w:cs="Arial"/>
          <w:spacing w:val="-1"/>
          <w:sz w:val="22"/>
          <w:szCs w:val="22"/>
        </w:rPr>
        <w:t>O</w:t>
      </w:r>
      <w:r w:rsidR="00CE1E69">
        <w:rPr>
          <w:rFonts w:ascii="Arial" w:eastAsia="Arial" w:hAnsi="Arial" w:cs="Arial"/>
          <w:spacing w:val="-2"/>
          <w:sz w:val="22"/>
          <w:szCs w:val="22"/>
        </w:rPr>
        <w:t>r</w:t>
      </w:r>
      <w:r w:rsidR="00CE1E69">
        <w:rPr>
          <w:rFonts w:ascii="Arial" w:eastAsia="Arial" w:hAnsi="Arial" w:cs="Arial"/>
          <w:spacing w:val="2"/>
          <w:sz w:val="22"/>
          <w:szCs w:val="22"/>
        </w:rPr>
        <w:t>g</w:t>
      </w:r>
      <w:r w:rsidR="00CE1E69">
        <w:rPr>
          <w:rFonts w:ascii="Arial" w:eastAsia="Arial" w:hAnsi="Arial" w:cs="Arial"/>
          <w:sz w:val="22"/>
          <w:szCs w:val="22"/>
        </w:rPr>
        <w:t>a</w:t>
      </w:r>
      <w:r w:rsidR="00CE1E69">
        <w:rPr>
          <w:rFonts w:ascii="Arial" w:eastAsia="Arial" w:hAnsi="Arial" w:cs="Arial"/>
          <w:spacing w:val="-1"/>
          <w:sz w:val="22"/>
          <w:szCs w:val="22"/>
        </w:rPr>
        <w:t>ni</w:t>
      </w:r>
      <w:r w:rsidR="00CE1E69">
        <w:rPr>
          <w:rFonts w:ascii="Arial" w:eastAsia="Arial" w:hAnsi="Arial" w:cs="Arial"/>
          <w:spacing w:val="-2"/>
          <w:sz w:val="22"/>
          <w:szCs w:val="22"/>
        </w:rPr>
        <w:t>z</w:t>
      </w:r>
      <w:r w:rsidR="00CE1E69">
        <w:rPr>
          <w:rFonts w:ascii="Arial" w:eastAsia="Arial" w:hAnsi="Arial" w:cs="Arial"/>
          <w:sz w:val="22"/>
          <w:szCs w:val="22"/>
        </w:rPr>
        <w:t>ati</w:t>
      </w:r>
      <w:r w:rsidR="00CE1E69">
        <w:rPr>
          <w:rFonts w:ascii="Arial" w:eastAsia="Arial" w:hAnsi="Arial" w:cs="Arial"/>
          <w:spacing w:val="-1"/>
          <w:sz w:val="22"/>
          <w:szCs w:val="22"/>
        </w:rPr>
        <w:t>o</w:t>
      </w:r>
      <w:r w:rsidR="00CE1E69">
        <w:rPr>
          <w:rFonts w:ascii="Arial" w:eastAsia="Arial" w:hAnsi="Arial" w:cs="Arial"/>
          <w:sz w:val="22"/>
          <w:szCs w:val="22"/>
        </w:rPr>
        <w:t>n</w:t>
      </w:r>
      <w:r w:rsidR="00CE1E69"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 w:rsidR="00CE1E69">
        <w:rPr>
          <w:rFonts w:ascii="Arial" w:eastAsia="Arial" w:hAnsi="Arial" w:cs="Arial"/>
          <w:sz w:val="22"/>
          <w:szCs w:val="22"/>
        </w:rPr>
        <w:t>e</w:t>
      </w:r>
      <w:r w:rsidR="00CE1E69">
        <w:rPr>
          <w:rFonts w:ascii="Arial" w:eastAsia="Arial" w:hAnsi="Arial" w:cs="Arial"/>
          <w:spacing w:val="-1"/>
          <w:sz w:val="22"/>
          <w:szCs w:val="22"/>
        </w:rPr>
        <w:t>el</w:t>
      </w:r>
      <w:r w:rsidR="00CE1E69">
        <w:rPr>
          <w:rFonts w:ascii="Arial" w:eastAsia="Arial" w:hAnsi="Arial" w:cs="Arial"/>
          <w:sz w:val="22"/>
          <w:szCs w:val="22"/>
        </w:rPr>
        <w:t>s</w:t>
      </w:r>
      <w:r w:rsidR="00CE1E69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="00CE1E69">
        <w:rPr>
          <w:rFonts w:ascii="Arial" w:eastAsia="Arial" w:hAnsi="Arial" w:cs="Arial"/>
          <w:sz w:val="22"/>
          <w:szCs w:val="22"/>
        </w:rPr>
        <w:t>h</w:t>
      </w:r>
      <w:r w:rsidR="00CE1E69">
        <w:rPr>
          <w:rFonts w:ascii="Arial" w:eastAsia="Arial" w:hAnsi="Arial" w:cs="Arial"/>
          <w:spacing w:val="-1"/>
          <w:sz w:val="22"/>
          <w:szCs w:val="22"/>
        </w:rPr>
        <w:t>a</w:t>
      </w:r>
      <w:r w:rsidR="00CE1E69">
        <w:rPr>
          <w:rFonts w:ascii="Arial" w:eastAsia="Arial" w:hAnsi="Arial" w:cs="Arial"/>
          <w:sz w:val="22"/>
          <w:szCs w:val="22"/>
        </w:rPr>
        <w:t>t</w:t>
      </w:r>
      <w:r w:rsidR="00CE1E6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CE1E69">
        <w:rPr>
          <w:rFonts w:ascii="Arial" w:eastAsia="Arial" w:hAnsi="Arial" w:cs="Arial"/>
          <w:spacing w:val="-1"/>
          <w:sz w:val="22"/>
          <w:szCs w:val="22"/>
        </w:rPr>
        <w:t>i</w:t>
      </w:r>
      <w:r w:rsidR="00CE1E69">
        <w:rPr>
          <w:rFonts w:ascii="Arial" w:eastAsia="Arial" w:hAnsi="Arial" w:cs="Arial"/>
          <w:sz w:val="22"/>
          <w:szCs w:val="22"/>
        </w:rPr>
        <w:t>t</w:t>
      </w:r>
      <w:r w:rsidR="00CE1E6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CE1E69">
        <w:rPr>
          <w:rFonts w:ascii="Arial" w:eastAsia="Arial" w:hAnsi="Arial" w:cs="Arial"/>
          <w:spacing w:val="-1"/>
          <w:sz w:val="22"/>
          <w:szCs w:val="22"/>
        </w:rPr>
        <w:t>i</w:t>
      </w:r>
      <w:r w:rsidR="00CE1E69">
        <w:rPr>
          <w:rFonts w:ascii="Arial" w:eastAsia="Arial" w:hAnsi="Arial" w:cs="Arial"/>
          <w:sz w:val="22"/>
          <w:szCs w:val="22"/>
        </w:rPr>
        <w:t>s</w:t>
      </w:r>
      <w:r w:rsidR="00CE1E6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CE1E69">
        <w:rPr>
          <w:rFonts w:ascii="Arial" w:eastAsia="Arial" w:hAnsi="Arial" w:cs="Arial"/>
          <w:sz w:val="22"/>
          <w:szCs w:val="22"/>
        </w:rPr>
        <w:t>n</w:t>
      </w:r>
      <w:r w:rsidR="00CE1E69">
        <w:rPr>
          <w:rFonts w:ascii="Arial" w:eastAsia="Arial" w:hAnsi="Arial" w:cs="Arial"/>
          <w:spacing w:val="-1"/>
          <w:sz w:val="22"/>
          <w:szCs w:val="22"/>
        </w:rPr>
        <w:t>o</w:t>
      </w:r>
      <w:r w:rsidR="00CE1E69">
        <w:rPr>
          <w:rFonts w:ascii="Arial" w:eastAsia="Arial" w:hAnsi="Arial" w:cs="Arial"/>
          <w:sz w:val="22"/>
          <w:szCs w:val="22"/>
        </w:rPr>
        <w:t>t</w:t>
      </w:r>
      <w:r w:rsidR="00CE1E6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CE1E69">
        <w:rPr>
          <w:rFonts w:ascii="Arial" w:eastAsia="Arial" w:hAnsi="Arial" w:cs="Arial"/>
          <w:spacing w:val="-2"/>
          <w:sz w:val="22"/>
          <w:szCs w:val="22"/>
        </w:rPr>
        <w:t>s</w:t>
      </w:r>
      <w:r w:rsidR="00CE1E69">
        <w:rPr>
          <w:rFonts w:ascii="Arial" w:eastAsia="Arial" w:hAnsi="Arial" w:cs="Arial"/>
          <w:spacing w:val="1"/>
          <w:sz w:val="22"/>
          <w:szCs w:val="22"/>
        </w:rPr>
        <w:t>tr</w:t>
      </w:r>
      <w:r w:rsidR="00CE1E69">
        <w:rPr>
          <w:rFonts w:ascii="Arial" w:eastAsia="Arial" w:hAnsi="Arial" w:cs="Arial"/>
          <w:spacing w:val="-3"/>
          <w:sz w:val="22"/>
          <w:szCs w:val="22"/>
        </w:rPr>
        <w:t>o</w:t>
      </w:r>
      <w:r w:rsidR="00CE1E69">
        <w:rPr>
          <w:rFonts w:ascii="Arial" w:eastAsia="Arial" w:hAnsi="Arial" w:cs="Arial"/>
          <w:sz w:val="22"/>
          <w:szCs w:val="22"/>
        </w:rPr>
        <w:t>ng</w:t>
      </w:r>
      <w:r w:rsidR="00CE1E6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CE1E69">
        <w:rPr>
          <w:rFonts w:ascii="Arial" w:eastAsia="Arial" w:hAnsi="Arial" w:cs="Arial"/>
          <w:sz w:val="22"/>
          <w:szCs w:val="22"/>
        </w:rPr>
        <w:t>e</w:t>
      </w:r>
      <w:r w:rsidR="00CE1E69">
        <w:rPr>
          <w:rFonts w:ascii="Arial" w:eastAsia="Arial" w:hAnsi="Arial" w:cs="Arial"/>
          <w:spacing w:val="-1"/>
          <w:sz w:val="22"/>
          <w:szCs w:val="22"/>
        </w:rPr>
        <w:t>n</w:t>
      </w:r>
      <w:r w:rsidR="00CE1E69">
        <w:rPr>
          <w:rFonts w:ascii="Arial" w:eastAsia="Arial" w:hAnsi="Arial" w:cs="Arial"/>
          <w:sz w:val="22"/>
          <w:szCs w:val="22"/>
        </w:rPr>
        <w:t>o</w:t>
      </w:r>
      <w:r w:rsidR="00CE1E69">
        <w:rPr>
          <w:rFonts w:ascii="Arial" w:eastAsia="Arial" w:hAnsi="Arial" w:cs="Arial"/>
          <w:spacing w:val="-3"/>
          <w:sz w:val="22"/>
          <w:szCs w:val="22"/>
        </w:rPr>
        <w:t>u</w:t>
      </w:r>
      <w:r w:rsidR="00CE1E69">
        <w:rPr>
          <w:rFonts w:ascii="Arial" w:eastAsia="Arial" w:hAnsi="Arial" w:cs="Arial"/>
          <w:spacing w:val="2"/>
          <w:sz w:val="22"/>
          <w:szCs w:val="22"/>
        </w:rPr>
        <w:t>g</w:t>
      </w:r>
      <w:r w:rsidR="00CE1E69">
        <w:rPr>
          <w:rFonts w:ascii="Arial" w:eastAsia="Arial" w:hAnsi="Arial" w:cs="Arial"/>
          <w:sz w:val="22"/>
          <w:szCs w:val="22"/>
        </w:rPr>
        <w:t>h</w:t>
      </w:r>
      <w:r w:rsidR="00CE1E6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CE1E69">
        <w:rPr>
          <w:rFonts w:ascii="Arial" w:eastAsia="Arial" w:hAnsi="Arial" w:cs="Arial"/>
          <w:spacing w:val="1"/>
          <w:sz w:val="22"/>
          <w:szCs w:val="22"/>
        </w:rPr>
        <w:t>t</w:t>
      </w:r>
      <w:r w:rsidR="00CE1E69">
        <w:rPr>
          <w:rFonts w:ascii="Arial" w:eastAsia="Arial" w:hAnsi="Arial" w:cs="Arial"/>
          <w:sz w:val="22"/>
          <w:szCs w:val="22"/>
        </w:rPr>
        <w:t>o</w:t>
      </w:r>
      <w:r w:rsidR="00CE1E6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CE1E69">
        <w:rPr>
          <w:rFonts w:ascii="Arial" w:eastAsia="Arial" w:hAnsi="Arial" w:cs="Arial"/>
          <w:sz w:val="22"/>
          <w:szCs w:val="22"/>
        </w:rPr>
        <w:t>s</w:t>
      </w:r>
      <w:r w:rsidR="00CE1E69">
        <w:rPr>
          <w:rFonts w:ascii="Arial" w:eastAsia="Arial" w:hAnsi="Arial" w:cs="Arial"/>
          <w:spacing w:val="-3"/>
          <w:sz w:val="22"/>
          <w:szCs w:val="22"/>
        </w:rPr>
        <w:t>p</w:t>
      </w:r>
      <w:r w:rsidR="00CE1E69">
        <w:rPr>
          <w:rFonts w:ascii="Arial" w:eastAsia="Arial" w:hAnsi="Arial" w:cs="Arial"/>
          <w:sz w:val="22"/>
          <w:szCs w:val="22"/>
        </w:rPr>
        <w:t>o</w:t>
      </w:r>
      <w:r w:rsidR="00CE1E69">
        <w:rPr>
          <w:rFonts w:ascii="Arial" w:eastAsia="Arial" w:hAnsi="Arial" w:cs="Arial"/>
          <w:spacing w:val="-1"/>
          <w:sz w:val="22"/>
          <w:szCs w:val="22"/>
        </w:rPr>
        <w:t>n</w:t>
      </w:r>
      <w:r w:rsidR="00CE1E69">
        <w:rPr>
          <w:rFonts w:ascii="Arial" w:eastAsia="Arial" w:hAnsi="Arial" w:cs="Arial"/>
          <w:sz w:val="22"/>
          <w:szCs w:val="22"/>
        </w:rPr>
        <w:t>s</w:t>
      </w:r>
      <w:r w:rsidR="00CE1E69">
        <w:rPr>
          <w:rFonts w:ascii="Arial" w:eastAsia="Arial" w:hAnsi="Arial" w:cs="Arial"/>
          <w:spacing w:val="-3"/>
          <w:sz w:val="22"/>
          <w:szCs w:val="22"/>
        </w:rPr>
        <w:t>o</w:t>
      </w:r>
      <w:r w:rsidR="00CE1E69">
        <w:rPr>
          <w:rFonts w:ascii="Arial" w:eastAsia="Arial" w:hAnsi="Arial" w:cs="Arial"/>
          <w:sz w:val="22"/>
          <w:szCs w:val="22"/>
        </w:rPr>
        <w:t>r such</w:t>
      </w:r>
      <w:r w:rsidR="00CE1E6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CE1E69">
        <w:rPr>
          <w:rFonts w:ascii="Arial" w:eastAsia="Arial" w:hAnsi="Arial" w:cs="Arial"/>
          <w:sz w:val="22"/>
          <w:szCs w:val="22"/>
        </w:rPr>
        <w:t>an</w:t>
      </w:r>
      <w:r w:rsidR="00CE1E6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CE1E69">
        <w:rPr>
          <w:rFonts w:ascii="Arial" w:eastAsia="Arial" w:hAnsi="Arial" w:cs="Arial"/>
          <w:sz w:val="22"/>
          <w:szCs w:val="22"/>
        </w:rPr>
        <w:t>u</w:t>
      </w:r>
      <w:r w:rsidR="00CE1E69">
        <w:rPr>
          <w:rFonts w:ascii="Arial" w:eastAsia="Arial" w:hAnsi="Arial" w:cs="Arial"/>
          <w:spacing w:val="-1"/>
          <w:sz w:val="22"/>
          <w:szCs w:val="22"/>
        </w:rPr>
        <w:t>n</w:t>
      </w:r>
      <w:r w:rsidR="00CE1E69">
        <w:rPr>
          <w:rFonts w:ascii="Arial" w:eastAsia="Arial" w:hAnsi="Arial" w:cs="Arial"/>
          <w:sz w:val="22"/>
          <w:szCs w:val="22"/>
        </w:rPr>
        <w:t>d</w:t>
      </w:r>
      <w:r w:rsidR="00CE1E69">
        <w:rPr>
          <w:rFonts w:ascii="Arial" w:eastAsia="Arial" w:hAnsi="Arial" w:cs="Arial"/>
          <w:spacing w:val="-1"/>
          <w:sz w:val="22"/>
          <w:szCs w:val="22"/>
        </w:rPr>
        <w:t>e</w:t>
      </w:r>
      <w:r w:rsidR="00CE1E69">
        <w:rPr>
          <w:rFonts w:ascii="Arial" w:eastAsia="Arial" w:hAnsi="Arial" w:cs="Arial"/>
          <w:spacing w:val="1"/>
          <w:sz w:val="22"/>
          <w:szCs w:val="22"/>
        </w:rPr>
        <w:t>rt</w:t>
      </w:r>
      <w:r w:rsidR="00CE1E69">
        <w:rPr>
          <w:rFonts w:ascii="Arial" w:eastAsia="Arial" w:hAnsi="Arial" w:cs="Arial"/>
          <w:spacing w:val="-3"/>
          <w:sz w:val="22"/>
          <w:szCs w:val="22"/>
        </w:rPr>
        <w:t>a</w:t>
      </w:r>
      <w:r w:rsidR="00CE1E69">
        <w:rPr>
          <w:rFonts w:ascii="Arial" w:eastAsia="Arial" w:hAnsi="Arial" w:cs="Arial"/>
          <w:spacing w:val="2"/>
          <w:sz w:val="22"/>
          <w:szCs w:val="22"/>
        </w:rPr>
        <w:t>k</w:t>
      </w:r>
      <w:r w:rsidR="00CE1E69">
        <w:rPr>
          <w:rFonts w:ascii="Arial" w:eastAsia="Arial" w:hAnsi="Arial" w:cs="Arial"/>
          <w:spacing w:val="-1"/>
          <w:sz w:val="22"/>
          <w:szCs w:val="22"/>
        </w:rPr>
        <w:t>i</w:t>
      </w:r>
      <w:r w:rsidR="00CE1E69">
        <w:rPr>
          <w:rFonts w:ascii="Arial" w:eastAsia="Arial" w:hAnsi="Arial" w:cs="Arial"/>
          <w:spacing w:val="-3"/>
          <w:sz w:val="22"/>
          <w:szCs w:val="22"/>
        </w:rPr>
        <w:t>n</w:t>
      </w:r>
      <w:r w:rsidR="00CE1E69">
        <w:rPr>
          <w:rFonts w:ascii="Arial" w:eastAsia="Arial" w:hAnsi="Arial" w:cs="Arial"/>
          <w:sz w:val="22"/>
          <w:szCs w:val="22"/>
        </w:rPr>
        <w:t>g,</w:t>
      </w:r>
      <w:r w:rsidR="00CE1E6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CE1E69">
        <w:rPr>
          <w:rFonts w:ascii="Arial" w:eastAsia="Arial" w:hAnsi="Arial" w:cs="Arial"/>
          <w:spacing w:val="1"/>
          <w:sz w:val="22"/>
          <w:szCs w:val="22"/>
        </w:rPr>
        <w:t>t</w:t>
      </w:r>
      <w:r w:rsidR="00CE1E69">
        <w:rPr>
          <w:rFonts w:ascii="Arial" w:eastAsia="Arial" w:hAnsi="Arial" w:cs="Arial"/>
          <w:spacing w:val="-3"/>
          <w:sz w:val="22"/>
          <w:szCs w:val="22"/>
        </w:rPr>
        <w:t>h</w:t>
      </w:r>
      <w:r w:rsidR="00CE1E69">
        <w:rPr>
          <w:rFonts w:ascii="Arial" w:eastAsia="Arial" w:hAnsi="Arial" w:cs="Arial"/>
          <w:sz w:val="22"/>
          <w:szCs w:val="22"/>
        </w:rPr>
        <w:t>at</w:t>
      </w:r>
      <w:r w:rsidR="00CE1E6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CE1E69">
        <w:rPr>
          <w:rFonts w:ascii="Arial" w:eastAsia="Arial" w:hAnsi="Arial" w:cs="Arial"/>
          <w:spacing w:val="-1"/>
          <w:sz w:val="22"/>
          <w:szCs w:val="22"/>
        </w:rPr>
        <w:t>S</w:t>
      </w:r>
      <w:r w:rsidR="00CE1E69">
        <w:rPr>
          <w:rFonts w:ascii="Arial" w:eastAsia="Arial" w:hAnsi="Arial" w:cs="Arial"/>
          <w:spacing w:val="1"/>
          <w:sz w:val="22"/>
          <w:szCs w:val="22"/>
        </w:rPr>
        <w:t>t</w:t>
      </w:r>
      <w:r w:rsidR="00CE1E69">
        <w:rPr>
          <w:rFonts w:ascii="Arial" w:eastAsia="Arial" w:hAnsi="Arial" w:cs="Arial"/>
          <w:sz w:val="22"/>
          <w:szCs w:val="22"/>
        </w:rPr>
        <w:t>u</w:t>
      </w:r>
      <w:r w:rsidR="00CE1E69">
        <w:rPr>
          <w:rFonts w:ascii="Arial" w:eastAsia="Arial" w:hAnsi="Arial" w:cs="Arial"/>
          <w:spacing w:val="-1"/>
          <w:sz w:val="22"/>
          <w:szCs w:val="22"/>
        </w:rPr>
        <w:t>d</w:t>
      </w:r>
      <w:r w:rsidR="00CE1E69">
        <w:rPr>
          <w:rFonts w:ascii="Arial" w:eastAsia="Arial" w:hAnsi="Arial" w:cs="Arial"/>
          <w:sz w:val="22"/>
          <w:szCs w:val="22"/>
        </w:rPr>
        <w:t>e</w:t>
      </w:r>
      <w:r w:rsidR="00CE1E69">
        <w:rPr>
          <w:rFonts w:ascii="Arial" w:eastAsia="Arial" w:hAnsi="Arial" w:cs="Arial"/>
          <w:spacing w:val="-1"/>
          <w:sz w:val="22"/>
          <w:szCs w:val="22"/>
        </w:rPr>
        <w:t>n</w:t>
      </w:r>
      <w:r w:rsidR="00CE1E69">
        <w:rPr>
          <w:rFonts w:ascii="Arial" w:eastAsia="Arial" w:hAnsi="Arial" w:cs="Arial"/>
          <w:sz w:val="22"/>
          <w:szCs w:val="22"/>
        </w:rPr>
        <w:t>t</w:t>
      </w:r>
      <w:r w:rsidR="00CE1E69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="00CE1E69">
        <w:rPr>
          <w:rFonts w:ascii="Arial" w:eastAsia="Arial" w:hAnsi="Arial" w:cs="Arial"/>
          <w:spacing w:val="-2"/>
          <w:sz w:val="22"/>
          <w:szCs w:val="22"/>
        </w:rPr>
        <w:t>r</w:t>
      </w:r>
      <w:r w:rsidR="00CE1E69">
        <w:rPr>
          <w:rFonts w:ascii="Arial" w:eastAsia="Arial" w:hAnsi="Arial" w:cs="Arial"/>
          <w:spacing w:val="2"/>
          <w:sz w:val="22"/>
          <w:szCs w:val="22"/>
        </w:rPr>
        <w:t>g</w:t>
      </w:r>
      <w:r w:rsidR="00CE1E69">
        <w:rPr>
          <w:rFonts w:ascii="Arial" w:eastAsia="Arial" w:hAnsi="Arial" w:cs="Arial"/>
          <w:sz w:val="22"/>
          <w:szCs w:val="22"/>
        </w:rPr>
        <w:t>a</w:t>
      </w:r>
      <w:r w:rsidR="00CE1E69">
        <w:rPr>
          <w:rFonts w:ascii="Arial" w:eastAsia="Arial" w:hAnsi="Arial" w:cs="Arial"/>
          <w:spacing w:val="-1"/>
          <w:sz w:val="22"/>
          <w:szCs w:val="22"/>
        </w:rPr>
        <w:t>ni</w:t>
      </w:r>
      <w:r w:rsidR="00CE1E69">
        <w:rPr>
          <w:rFonts w:ascii="Arial" w:eastAsia="Arial" w:hAnsi="Arial" w:cs="Arial"/>
          <w:spacing w:val="-2"/>
          <w:sz w:val="22"/>
          <w:szCs w:val="22"/>
        </w:rPr>
        <w:t>z</w:t>
      </w:r>
      <w:r w:rsidR="00CE1E69">
        <w:rPr>
          <w:rFonts w:ascii="Arial" w:eastAsia="Arial" w:hAnsi="Arial" w:cs="Arial"/>
          <w:spacing w:val="3"/>
          <w:sz w:val="22"/>
          <w:szCs w:val="22"/>
        </w:rPr>
        <w:t>a</w:t>
      </w:r>
      <w:r w:rsidR="00CE1E69">
        <w:rPr>
          <w:rFonts w:ascii="Arial" w:eastAsia="Arial" w:hAnsi="Arial" w:cs="Arial"/>
          <w:spacing w:val="1"/>
          <w:sz w:val="22"/>
          <w:szCs w:val="22"/>
        </w:rPr>
        <w:t>t</w:t>
      </w:r>
      <w:r w:rsidR="00CE1E69">
        <w:rPr>
          <w:rFonts w:ascii="Arial" w:eastAsia="Arial" w:hAnsi="Arial" w:cs="Arial"/>
          <w:spacing w:val="-1"/>
          <w:sz w:val="22"/>
          <w:szCs w:val="22"/>
        </w:rPr>
        <w:t>i</w:t>
      </w:r>
      <w:r w:rsidR="00CE1E69">
        <w:rPr>
          <w:rFonts w:ascii="Arial" w:eastAsia="Arial" w:hAnsi="Arial" w:cs="Arial"/>
          <w:sz w:val="22"/>
          <w:szCs w:val="22"/>
        </w:rPr>
        <w:t xml:space="preserve">on </w:t>
      </w:r>
      <w:r w:rsidR="00CE1E69">
        <w:rPr>
          <w:rFonts w:ascii="Arial" w:eastAsia="Arial" w:hAnsi="Arial" w:cs="Arial"/>
          <w:spacing w:val="1"/>
          <w:sz w:val="22"/>
          <w:szCs w:val="22"/>
        </w:rPr>
        <w:t>m</w:t>
      </w:r>
      <w:r w:rsidR="00CE1E69">
        <w:rPr>
          <w:rFonts w:ascii="Arial" w:eastAsia="Arial" w:hAnsi="Arial" w:cs="Arial"/>
          <w:sz w:val="22"/>
          <w:szCs w:val="22"/>
        </w:rPr>
        <w:t>ay be</w:t>
      </w:r>
      <w:r w:rsidR="00CE1E6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CE1E69">
        <w:rPr>
          <w:rFonts w:ascii="Arial" w:eastAsia="Arial" w:hAnsi="Arial" w:cs="Arial"/>
          <w:spacing w:val="-2"/>
          <w:sz w:val="22"/>
          <w:szCs w:val="22"/>
        </w:rPr>
        <w:t>v</w:t>
      </w:r>
      <w:r w:rsidR="00CE1E69">
        <w:rPr>
          <w:rFonts w:ascii="Arial" w:eastAsia="Arial" w:hAnsi="Arial" w:cs="Arial"/>
          <w:spacing w:val="2"/>
          <w:sz w:val="22"/>
          <w:szCs w:val="22"/>
        </w:rPr>
        <w:t>o</w:t>
      </w:r>
      <w:r w:rsidR="00CE1E69">
        <w:rPr>
          <w:rFonts w:ascii="Arial" w:eastAsia="Arial" w:hAnsi="Arial" w:cs="Arial"/>
          <w:spacing w:val="-1"/>
          <w:sz w:val="22"/>
          <w:szCs w:val="22"/>
        </w:rPr>
        <w:t>l</w:t>
      </w:r>
      <w:r w:rsidR="00CE1E69">
        <w:rPr>
          <w:rFonts w:ascii="Arial" w:eastAsia="Arial" w:hAnsi="Arial" w:cs="Arial"/>
          <w:sz w:val="22"/>
          <w:szCs w:val="22"/>
        </w:rPr>
        <w:t>u</w:t>
      </w:r>
      <w:r w:rsidR="00CE1E69">
        <w:rPr>
          <w:rFonts w:ascii="Arial" w:eastAsia="Arial" w:hAnsi="Arial" w:cs="Arial"/>
          <w:spacing w:val="-1"/>
          <w:sz w:val="22"/>
          <w:szCs w:val="22"/>
        </w:rPr>
        <w:t>n</w:t>
      </w:r>
      <w:r w:rsidR="00CE1E69">
        <w:rPr>
          <w:rFonts w:ascii="Arial" w:eastAsia="Arial" w:hAnsi="Arial" w:cs="Arial"/>
          <w:spacing w:val="1"/>
          <w:sz w:val="22"/>
          <w:szCs w:val="22"/>
        </w:rPr>
        <w:t>t</w:t>
      </w:r>
      <w:r w:rsidR="00CE1E69">
        <w:rPr>
          <w:rFonts w:ascii="Arial" w:eastAsia="Arial" w:hAnsi="Arial" w:cs="Arial"/>
          <w:sz w:val="22"/>
          <w:szCs w:val="22"/>
        </w:rPr>
        <w:t>ari</w:t>
      </w:r>
      <w:r w:rsidR="00CE1E69">
        <w:rPr>
          <w:rFonts w:ascii="Arial" w:eastAsia="Arial" w:hAnsi="Arial" w:cs="Arial"/>
          <w:spacing w:val="-2"/>
          <w:sz w:val="22"/>
          <w:szCs w:val="22"/>
        </w:rPr>
        <w:t>l</w:t>
      </w:r>
      <w:r w:rsidR="00CE1E69">
        <w:rPr>
          <w:rFonts w:ascii="Arial" w:eastAsia="Arial" w:hAnsi="Arial" w:cs="Arial"/>
          <w:sz w:val="22"/>
          <w:szCs w:val="22"/>
        </w:rPr>
        <w:t>y</w:t>
      </w:r>
      <w:r w:rsidR="00CE1E6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CE1E69">
        <w:rPr>
          <w:rFonts w:ascii="Arial" w:eastAsia="Arial" w:hAnsi="Arial" w:cs="Arial"/>
          <w:sz w:val="22"/>
          <w:szCs w:val="22"/>
        </w:rPr>
        <w:t>p</w:t>
      </w:r>
      <w:r w:rsidR="00CE1E69">
        <w:rPr>
          <w:rFonts w:ascii="Arial" w:eastAsia="Arial" w:hAnsi="Arial" w:cs="Arial"/>
          <w:spacing w:val="-1"/>
          <w:sz w:val="22"/>
          <w:szCs w:val="22"/>
        </w:rPr>
        <w:t>a</w:t>
      </w:r>
      <w:r w:rsidR="00CE1E69">
        <w:rPr>
          <w:rFonts w:ascii="Arial" w:eastAsia="Arial" w:hAnsi="Arial" w:cs="Arial"/>
          <w:spacing w:val="2"/>
          <w:sz w:val="22"/>
          <w:szCs w:val="22"/>
        </w:rPr>
        <w:t>s</w:t>
      </w:r>
      <w:r w:rsidR="00CE1E69">
        <w:rPr>
          <w:rFonts w:ascii="Arial" w:eastAsia="Arial" w:hAnsi="Arial" w:cs="Arial"/>
          <w:sz w:val="22"/>
          <w:szCs w:val="22"/>
        </w:rPr>
        <w:t>sed</w:t>
      </w:r>
      <w:r w:rsidR="00CE1E6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CE1E69">
        <w:rPr>
          <w:rFonts w:ascii="Arial" w:eastAsia="Arial" w:hAnsi="Arial" w:cs="Arial"/>
          <w:sz w:val="22"/>
          <w:szCs w:val="22"/>
        </w:rPr>
        <w:t>o</w:t>
      </w:r>
      <w:r w:rsidR="00CE1E69">
        <w:rPr>
          <w:rFonts w:ascii="Arial" w:eastAsia="Arial" w:hAnsi="Arial" w:cs="Arial"/>
          <w:spacing w:val="-3"/>
          <w:sz w:val="22"/>
          <w:szCs w:val="22"/>
        </w:rPr>
        <w:t>v</w:t>
      </w:r>
      <w:r w:rsidR="00CE1E69">
        <w:rPr>
          <w:rFonts w:ascii="Arial" w:eastAsia="Arial" w:hAnsi="Arial" w:cs="Arial"/>
          <w:sz w:val="22"/>
          <w:szCs w:val="22"/>
        </w:rPr>
        <w:t>er</w:t>
      </w:r>
      <w:r w:rsidR="00CE1E6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CE1E69">
        <w:rPr>
          <w:rFonts w:ascii="Arial" w:eastAsia="Arial" w:hAnsi="Arial" w:cs="Arial"/>
          <w:sz w:val="22"/>
          <w:szCs w:val="22"/>
        </w:rPr>
        <w:t>or</w:t>
      </w:r>
      <w:r w:rsidR="00CE1E6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CE1E69">
        <w:rPr>
          <w:rFonts w:ascii="Arial" w:eastAsia="Arial" w:hAnsi="Arial" w:cs="Arial"/>
          <w:spacing w:val="1"/>
          <w:sz w:val="22"/>
          <w:szCs w:val="22"/>
        </w:rPr>
        <w:t>t</w:t>
      </w:r>
      <w:r w:rsidR="00CE1E69">
        <w:rPr>
          <w:rFonts w:ascii="Arial" w:eastAsia="Arial" w:hAnsi="Arial" w:cs="Arial"/>
          <w:sz w:val="22"/>
          <w:szCs w:val="22"/>
        </w:rPr>
        <w:t>h</w:t>
      </w:r>
      <w:r w:rsidR="00CE1E69">
        <w:rPr>
          <w:rFonts w:ascii="Arial" w:eastAsia="Arial" w:hAnsi="Arial" w:cs="Arial"/>
          <w:spacing w:val="-1"/>
          <w:sz w:val="22"/>
          <w:szCs w:val="22"/>
        </w:rPr>
        <w:t>e</w:t>
      </w:r>
      <w:r w:rsidR="00CE1E69">
        <w:rPr>
          <w:rFonts w:ascii="Arial" w:eastAsia="Arial" w:hAnsi="Arial" w:cs="Arial"/>
          <w:sz w:val="22"/>
          <w:szCs w:val="22"/>
        </w:rPr>
        <w:t>y</w:t>
      </w:r>
      <w:r w:rsidR="00CE1E69"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 w:rsidR="00CE1E69">
        <w:rPr>
          <w:rFonts w:ascii="Arial" w:eastAsia="Arial" w:hAnsi="Arial" w:cs="Arial"/>
          <w:sz w:val="22"/>
          <w:szCs w:val="22"/>
        </w:rPr>
        <w:t>ay s</w:t>
      </w:r>
      <w:r w:rsidR="00CE1E69">
        <w:rPr>
          <w:rFonts w:ascii="Arial" w:eastAsia="Arial" w:hAnsi="Arial" w:cs="Arial"/>
          <w:spacing w:val="-3"/>
          <w:sz w:val="22"/>
          <w:szCs w:val="22"/>
        </w:rPr>
        <w:t>w</w:t>
      </w:r>
      <w:r w:rsidR="00CE1E69">
        <w:rPr>
          <w:rFonts w:ascii="Arial" w:eastAsia="Arial" w:hAnsi="Arial" w:cs="Arial"/>
          <w:spacing w:val="-1"/>
          <w:sz w:val="22"/>
          <w:szCs w:val="22"/>
        </w:rPr>
        <w:t>i</w:t>
      </w:r>
      <w:r w:rsidR="00CE1E69">
        <w:rPr>
          <w:rFonts w:ascii="Arial" w:eastAsia="Arial" w:hAnsi="Arial" w:cs="Arial"/>
          <w:spacing w:val="1"/>
          <w:sz w:val="22"/>
          <w:szCs w:val="22"/>
        </w:rPr>
        <w:t>t</w:t>
      </w:r>
      <w:r w:rsidR="00CE1E69">
        <w:rPr>
          <w:rFonts w:ascii="Arial" w:eastAsia="Arial" w:hAnsi="Arial" w:cs="Arial"/>
          <w:sz w:val="22"/>
          <w:szCs w:val="22"/>
        </w:rPr>
        <w:t xml:space="preserve">ch </w:t>
      </w:r>
      <w:r w:rsidR="00CE1E69">
        <w:rPr>
          <w:rFonts w:ascii="Arial" w:eastAsia="Arial" w:hAnsi="Arial" w:cs="Arial"/>
          <w:spacing w:val="-2"/>
          <w:sz w:val="22"/>
          <w:szCs w:val="22"/>
        </w:rPr>
        <w:t>y</w:t>
      </w:r>
      <w:r w:rsidR="00CE1E69">
        <w:rPr>
          <w:rFonts w:ascii="Arial" w:eastAsia="Arial" w:hAnsi="Arial" w:cs="Arial"/>
          <w:sz w:val="22"/>
          <w:szCs w:val="22"/>
        </w:rPr>
        <w:t>e</w:t>
      </w:r>
      <w:r w:rsidR="00CE1E69">
        <w:rPr>
          <w:rFonts w:ascii="Arial" w:eastAsia="Arial" w:hAnsi="Arial" w:cs="Arial"/>
          <w:spacing w:val="-1"/>
          <w:sz w:val="22"/>
          <w:szCs w:val="22"/>
        </w:rPr>
        <w:t>a</w:t>
      </w:r>
      <w:r w:rsidR="00CE1E69">
        <w:rPr>
          <w:rFonts w:ascii="Arial" w:eastAsia="Arial" w:hAnsi="Arial" w:cs="Arial"/>
          <w:spacing w:val="1"/>
          <w:sz w:val="22"/>
          <w:szCs w:val="22"/>
        </w:rPr>
        <w:t>r</w:t>
      </w:r>
      <w:r w:rsidR="00CE1E69">
        <w:rPr>
          <w:rFonts w:ascii="Arial" w:eastAsia="Arial" w:hAnsi="Arial" w:cs="Arial"/>
          <w:sz w:val="22"/>
          <w:szCs w:val="22"/>
        </w:rPr>
        <w:t>s</w:t>
      </w:r>
      <w:r w:rsidR="00CE1E6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CE1E69">
        <w:rPr>
          <w:rFonts w:ascii="Arial" w:eastAsia="Arial" w:hAnsi="Arial" w:cs="Arial"/>
          <w:spacing w:val="-3"/>
          <w:sz w:val="22"/>
          <w:szCs w:val="22"/>
        </w:rPr>
        <w:t>w</w:t>
      </w:r>
      <w:r w:rsidR="00CE1E69">
        <w:rPr>
          <w:rFonts w:ascii="Arial" w:eastAsia="Arial" w:hAnsi="Arial" w:cs="Arial"/>
          <w:spacing w:val="-1"/>
          <w:sz w:val="22"/>
          <w:szCs w:val="22"/>
        </w:rPr>
        <w:t>i</w:t>
      </w:r>
      <w:r w:rsidR="00CE1E69">
        <w:rPr>
          <w:rFonts w:ascii="Arial" w:eastAsia="Arial" w:hAnsi="Arial" w:cs="Arial"/>
          <w:spacing w:val="1"/>
          <w:sz w:val="22"/>
          <w:szCs w:val="22"/>
        </w:rPr>
        <w:t>t</w:t>
      </w:r>
      <w:r w:rsidR="00CE1E69">
        <w:rPr>
          <w:rFonts w:ascii="Arial" w:eastAsia="Arial" w:hAnsi="Arial" w:cs="Arial"/>
          <w:sz w:val="22"/>
          <w:szCs w:val="22"/>
        </w:rPr>
        <w:t>h another</w:t>
      </w:r>
      <w:r w:rsidR="00CE1E6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CE1E69">
        <w:rPr>
          <w:rFonts w:ascii="Arial" w:eastAsia="Arial" w:hAnsi="Arial" w:cs="Arial"/>
          <w:spacing w:val="-1"/>
          <w:sz w:val="22"/>
          <w:szCs w:val="22"/>
        </w:rPr>
        <w:t>S</w:t>
      </w:r>
      <w:r w:rsidR="00CE1E69">
        <w:rPr>
          <w:rFonts w:ascii="Arial" w:eastAsia="Arial" w:hAnsi="Arial" w:cs="Arial"/>
          <w:spacing w:val="1"/>
          <w:sz w:val="22"/>
          <w:szCs w:val="22"/>
        </w:rPr>
        <w:t>t</w:t>
      </w:r>
      <w:r w:rsidR="00CE1E69">
        <w:rPr>
          <w:rFonts w:ascii="Arial" w:eastAsia="Arial" w:hAnsi="Arial" w:cs="Arial"/>
          <w:sz w:val="22"/>
          <w:szCs w:val="22"/>
        </w:rPr>
        <w:t>u</w:t>
      </w:r>
      <w:r w:rsidR="00CE1E69">
        <w:rPr>
          <w:rFonts w:ascii="Arial" w:eastAsia="Arial" w:hAnsi="Arial" w:cs="Arial"/>
          <w:spacing w:val="-1"/>
          <w:sz w:val="22"/>
          <w:szCs w:val="22"/>
        </w:rPr>
        <w:t>d</w:t>
      </w:r>
      <w:r w:rsidR="00CE1E69">
        <w:rPr>
          <w:rFonts w:ascii="Arial" w:eastAsia="Arial" w:hAnsi="Arial" w:cs="Arial"/>
          <w:sz w:val="22"/>
          <w:szCs w:val="22"/>
        </w:rPr>
        <w:t>e</w:t>
      </w:r>
      <w:r w:rsidR="00CE1E69">
        <w:rPr>
          <w:rFonts w:ascii="Arial" w:eastAsia="Arial" w:hAnsi="Arial" w:cs="Arial"/>
          <w:spacing w:val="-3"/>
          <w:sz w:val="22"/>
          <w:szCs w:val="22"/>
        </w:rPr>
        <w:t>n</w:t>
      </w:r>
      <w:r w:rsidR="00CE1E69">
        <w:rPr>
          <w:rFonts w:ascii="Arial" w:eastAsia="Arial" w:hAnsi="Arial" w:cs="Arial"/>
          <w:sz w:val="22"/>
          <w:szCs w:val="22"/>
        </w:rPr>
        <w:t xml:space="preserve">t </w:t>
      </w:r>
      <w:r w:rsidR="00CE1E69">
        <w:rPr>
          <w:rFonts w:ascii="Arial" w:eastAsia="Arial" w:hAnsi="Arial" w:cs="Arial"/>
          <w:spacing w:val="-1"/>
          <w:sz w:val="22"/>
          <w:szCs w:val="22"/>
        </w:rPr>
        <w:t>O</w:t>
      </w:r>
      <w:r w:rsidR="00CE1E69">
        <w:rPr>
          <w:rFonts w:ascii="Arial" w:eastAsia="Arial" w:hAnsi="Arial" w:cs="Arial"/>
          <w:spacing w:val="-2"/>
          <w:sz w:val="22"/>
          <w:szCs w:val="22"/>
        </w:rPr>
        <w:t>r</w:t>
      </w:r>
      <w:r w:rsidR="00CE1E69">
        <w:rPr>
          <w:rFonts w:ascii="Arial" w:eastAsia="Arial" w:hAnsi="Arial" w:cs="Arial"/>
          <w:spacing w:val="2"/>
          <w:sz w:val="22"/>
          <w:szCs w:val="22"/>
        </w:rPr>
        <w:t>g</w:t>
      </w:r>
      <w:r w:rsidR="00CE1E69">
        <w:rPr>
          <w:rFonts w:ascii="Arial" w:eastAsia="Arial" w:hAnsi="Arial" w:cs="Arial"/>
          <w:sz w:val="22"/>
          <w:szCs w:val="22"/>
        </w:rPr>
        <w:t>a</w:t>
      </w:r>
      <w:r w:rsidR="00CE1E69">
        <w:rPr>
          <w:rFonts w:ascii="Arial" w:eastAsia="Arial" w:hAnsi="Arial" w:cs="Arial"/>
          <w:spacing w:val="-1"/>
          <w:sz w:val="22"/>
          <w:szCs w:val="22"/>
        </w:rPr>
        <w:t>ni</w:t>
      </w:r>
      <w:r w:rsidR="00CE1E69">
        <w:rPr>
          <w:rFonts w:ascii="Arial" w:eastAsia="Arial" w:hAnsi="Arial" w:cs="Arial"/>
          <w:spacing w:val="-2"/>
          <w:sz w:val="22"/>
          <w:szCs w:val="22"/>
        </w:rPr>
        <w:t>z</w:t>
      </w:r>
      <w:r w:rsidR="00CE1E69">
        <w:rPr>
          <w:rFonts w:ascii="Arial" w:eastAsia="Arial" w:hAnsi="Arial" w:cs="Arial"/>
          <w:sz w:val="22"/>
          <w:szCs w:val="22"/>
        </w:rPr>
        <w:t>ati</w:t>
      </w:r>
      <w:r w:rsidR="00CE1E69">
        <w:rPr>
          <w:rFonts w:ascii="Arial" w:eastAsia="Arial" w:hAnsi="Arial" w:cs="Arial"/>
          <w:spacing w:val="-1"/>
          <w:sz w:val="22"/>
          <w:szCs w:val="22"/>
        </w:rPr>
        <w:t>o</w:t>
      </w:r>
      <w:r w:rsidR="00CE1E69">
        <w:rPr>
          <w:rFonts w:ascii="Arial" w:eastAsia="Arial" w:hAnsi="Arial" w:cs="Arial"/>
          <w:sz w:val="22"/>
          <w:szCs w:val="22"/>
        </w:rPr>
        <w:t>n by</w:t>
      </w:r>
      <w:r w:rsidR="00CE1E6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CE1E69">
        <w:rPr>
          <w:rFonts w:ascii="Arial" w:eastAsia="Arial" w:hAnsi="Arial" w:cs="Arial"/>
          <w:spacing w:val="1"/>
          <w:sz w:val="22"/>
          <w:szCs w:val="22"/>
        </w:rPr>
        <w:t>m</w:t>
      </w:r>
      <w:r w:rsidR="00CE1E69">
        <w:rPr>
          <w:rFonts w:ascii="Arial" w:eastAsia="Arial" w:hAnsi="Arial" w:cs="Arial"/>
          <w:sz w:val="22"/>
          <w:szCs w:val="22"/>
        </w:rPr>
        <w:t>utual co</w:t>
      </w:r>
      <w:r w:rsidR="00CE1E69">
        <w:rPr>
          <w:rFonts w:ascii="Arial" w:eastAsia="Arial" w:hAnsi="Arial" w:cs="Arial"/>
          <w:spacing w:val="-1"/>
          <w:sz w:val="22"/>
          <w:szCs w:val="22"/>
        </w:rPr>
        <w:t>n</w:t>
      </w:r>
      <w:r w:rsidR="00CE1E69">
        <w:rPr>
          <w:rFonts w:ascii="Arial" w:eastAsia="Arial" w:hAnsi="Arial" w:cs="Arial"/>
          <w:spacing w:val="-2"/>
          <w:sz w:val="22"/>
          <w:szCs w:val="22"/>
        </w:rPr>
        <w:t>s</w:t>
      </w:r>
      <w:r w:rsidR="00CE1E69">
        <w:rPr>
          <w:rFonts w:ascii="Arial" w:eastAsia="Arial" w:hAnsi="Arial" w:cs="Arial"/>
          <w:sz w:val="22"/>
          <w:szCs w:val="22"/>
        </w:rPr>
        <w:t>e</w:t>
      </w:r>
      <w:r w:rsidR="00CE1E69">
        <w:rPr>
          <w:rFonts w:ascii="Arial" w:eastAsia="Arial" w:hAnsi="Arial" w:cs="Arial"/>
          <w:spacing w:val="-1"/>
          <w:sz w:val="22"/>
          <w:szCs w:val="22"/>
        </w:rPr>
        <w:t>nt</w:t>
      </w:r>
      <w:r w:rsidR="00CE1E69">
        <w:rPr>
          <w:rFonts w:ascii="Arial" w:eastAsia="Arial" w:hAnsi="Arial" w:cs="Arial"/>
          <w:sz w:val="22"/>
          <w:szCs w:val="22"/>
        </w:rPr>
        <w:t>.</w:t>
      </w:r>
    </w:p>
    <w:p w14:paraId="1FC9F44F" w14:textId="77777777" w:rsidR="00062366" w:rsidRDefault="00062366">
      <w:pPr>
        <w:spacing w:line="200" w:lineRule="exact"/>
      </w:pPr>
    </w:p>
    <w:p w14:paraId="21AE4CAD" w14:textId="77777777" w:rsidR="00062366" w:rsidRDefault="00062366">
      <w:pPr>
        <w:spacing w:line="200" w:lineRule="exact"/>
      </w:pPr>
    </w:p>
    <w:p w14:paraId="36C03CE3" w14:textId="77777777" w:rsidR="00062366" w:rsidRDefault="00062366">
      <w:pPr>
        <w:spacing w:before="11" w:line="220" w:lineRule="exact"/>
        <w:rPr>
          <w:sz w:val="22"/>
          <w:szCs w:val="22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8"/>
        <w:gridCol w:w="1018"/>
        <w:gridCol w:w="900"/>
        <w:gridCol w:w="848"/>
      </w:tblGrid>
      <w:tr w:rsidR="00062366" w14:paraId="2A638F8B" w14:textId="77777777">
        <w:trPr>
          <w:trHeight w:hRule="exact" w:val="310"/>
        </w:trPr>
        <w:tc>
          <w:tcPr>
            <w:tcW w:w="5438" w:type="dxa"/>
            <w:tcBorders>
              <w:top w:val="single" w:sz="10" w:space="0" w:color="A6A6A6"/>
              <w:left w:val="nil"/>
              <w:bottom w:val="single" w:sz="10" w:space="0" w:color="F1F1F1"/>
              <w:right w:val="nil"/>
            </w:tcBorders>
            <w:shd w:val="clear" w:color="auto" w:fill="A6A6A6"/>
          </w:tcPr>
          <w:p w14:paraId="07EC9CDC" w14:textId="77777777" w:rsidR="00062366" w:rsidRDefault="00CE1E69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orn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ate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U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ersit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</w:p>
        </w:tc>
        <w:tc>
          <w:tcPr>
            <w:tcW w:w="1018" w:type="dxa"/>
            <w:tcBorders>
              <w:top w:val="single" w:sz="10" w:space="0" w:color="A6A6A6"/>
              <w:left w:val="nil"/>
              <w:bottom w:val="single" w:sz="10" w:space="0" w:color="F1F1F1"/>
              <w:right w:val="nil"/>
            </w:tcBorders>
            <w:shd w:val="clear" w:color="auto" w:fill="A6A6A6"/>
          </w:tcPr>
          <w:p w14:paraId="1B4A4B30" w14:textId="77777777" w:rsidR="00062366" w:rsidRDefault="00CE1E69">
            <w:pPr>
              <w:spacing w:line="240" w:lineRule="exact"/>
              <w:ind w:left="32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2011</w:t>
            </w:r>
          </w:p>
        </w:tc>
        <w:tc>
          <w:tcPr>
            <w:tcW w:w="900" w:type="dxa"/>
            <w:tcBorders>
              <w:top w:val="single" w:sz="10" w:space="0" w:color="A6A6A6"/>
              <w:left w:val="nil"/>
              <w:bottom w:val="single" w:sz="10" w:space="0" w:color="F1F1F1"/>
              <w:right w:val="nil"/>
            </w:tcBorders>
            <w:shd w:val="clear" w:color="auto" w:fill="A6A6A6"/>
          </w:tcPr>
          <w:p w14:paraId="0C332ACF" w14:textId="77777777" w:rsidR="00062366" w:rsidRDefault="00062366"/>
        </w:tc>
        <w:tc>
          <w:tcPr>
            <w:tcW w:w="848" w:type="dxa"/>
            <w:tcBorders>
              <w:top w:val="single" w:sz="10" w:space="0" w:color="A6A6A6"/>
              <w:left w:val="nil"/>
              <w:bottom w:val="single" w:sz="10" w:space="0" w:color="F1F1F1"/>
              <w:right w:val="nil"/>
            </w:tcBorders>
            <w:shd w:val="clear" w:color="auto" w:fill="A6A6A6"/>
          </w:tcPr>
          <w:p w14:paraId="21FE0DC9" w14:textId="77777777" w:rsidR="00062366" w:rsidRDefault="00062366"/>
        </w:tc>
      </w:tr>
      <w:tr w:rsidR="00062366" w14:paraId="0ADF3A46" w14:textId="77777777">
        <w:trPr>
          <w:trHeight w:hRule="exact" w:val="310"/>
        </w:trPr>
        <w:tc>
          <w:tcPr>
            <w:tcW w:w="5438" w:type="dxa"/>
            <w:tcBorders>
              <w:top w:val="single" w:sz="10" w:space="0" w:color="F1F1F1"/>
              <w:left w:val="nil"/>
              <w:bottom w:val="single" w:sz="9" w:space="0" w:color="A6A6A6"/>
              <w:right w:val="nil"/>
            </w:tcBorders>
            <w:shd w:val="clear" w:color="auto" w:fill="F1F1F1"/>
          </w:tcPr>
          <w:p w14:paraId="488691D3" w14:textId="77777777" w:rsidR="00062366" w:rsidRDefault="00CE1E69">
            <w:pPr>
              <w:spacing w:before="13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orn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ate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P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ersit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omona</w:t>
            </w:r>
          </w:p>
        </w:tc>
        <w:tc>
          <w:tcPr>
            <w:tcW w:w="1018" w:type="dxa"/>
            <w:tcBorders>
              <w:top w:val="single" w:sz="10" w:space="0" w:color="F1F1F1"/>
              <w:left w:val="nil"/>
              <w:bottom w:val="single" w:sz="9" w:space="0" w:color="A6A6A6"/>
              <w:right w:val="nil"/>
            </w:tcBorders>
            <w:shd w:val="clear" w:color="auto" w:fill="F1F1F1"/>
          </w:tcPr>
          <w:p w14:paraId="6D952CAF" w14:textId="77777777" w:rsidR="00062366" w:rsidRDefault="00CE1E69">
            <w:pPr>
              <w:spacing w:before="13"/>
              <w:ind w:left="32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1996</w:t>
            </w:r>
          </w:p>
        </w:tc>
        <w:tc>
          <w:tcPr>
            <w:tcW w:w="900" w:type="dxa"/>
            <w:tcBorders>
              <w:top w:val="single" w:sz="10" w:space="0" w:color="F1F1F1"/>
              <w:left w:val="nil"/>
              <w:bottom w:val="single" w:sz="9" w:space="0" w:color="A6A6A6"/>
              <w:right w:val="nil"/>
            </w:tcBorders>
            <w:shd w:val="clear" w:color="auto" w:fill="F1F1F1"/>
          </w:tcPr>
          <w:p w14:paraId="0EE01809" w14:textId="77777777" w:rsidR="00062366" w:rsidRDefault="00CE1E69">
            <w:pPr>
              <w:spacing w:before="13"/>
              <w:ind w:left="2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2012</w:t>
            </w:r>
          </w:p>
        </w:tc>
        <w:tc>
          <w:tcPr>
            <w:tcW w:w="848" w:type="dxa"/>
            <w:tcBorders>
              <w:top w:val="single" w:sz="10" w:space="0" w:color="F1F1F1"/>
              <w:left w:val="nil"/>
              <w:bottom w:val="single" w:sz="9" w:space="0" w:color="A6A6A6"/>
              <w:right w:val="nil"/>
            </w:tcBorders>
            <w:shd w:val="clear" w:color="auto" w:fill="F1F1F1"/>
          </w:tcPr>
          <w:p w14:paraId="4606B875" w14:textId="77777777" w:rsidR="00062366" w:rsidRDefault="00062366"/>
        </w:tc>
      </w:tr>
      <w:tr w:rsidR="00062366" w14:paraId="144A3571" w14:textId="77777777">
        <w:trPr>
          <w:trHeight w:hRule="exact" w:val="310"/>
        </w:trPr>
        <w:tc>
          <w:tcPr>
            <w:tcW w:w="5438" w:type="dxa"/>
            <w:tcBorders>
              <w:top w:val="single" w:sz="9" w:space="0" w:color="A6A6A6"/>
              <w:left w:val="nil"/>
              <w:bottom w:val="single" w:sz="10" w:space="0" w:color="A6A6A6"/>
              <w:right w:val="nil"/>
            </w:tcBorders>
            <w:shd w:val="clear" w:color="auto" w:fill="A6A6A6"/>
          </w:tcPr>
          <w:p w14:paraId="30CB33C5" w14:textId="77777777" w:rsidR="00062366" w:rsidRDefault="00CE1E69">
            <w:pPr>
              <w:spacing w:before="13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</w:p>
        </w:tc>
        <w:tc>
          <w:tcPr>
            <w:tcW w:w="1018" w:type="dxa"/>
            <w:tcBorders>
              <w:top w:val="single" w:sz="9" w:space="0" w:color="A6A6A6"/>
              <w:left w:val="nil"/>
              <w:bottom w:val="single" w:sz="10" w:space="0" w:color="A6A6A6"/>
              <w:right w:val="nil"/>
            </w:tcBorders>
            <w:shd w:val="clear" w:color="auto" w:fill="A6A6A6"/>
          </w:tcPr>
          <w:p w14:paraId="7E8DEA13" w14:textId="77777777" w:rsidR="00062366" w:rsidRDefault="007C17E2">
            <w:pPr>
              <w:spacing w:before="13"/>
              <w:ind w:left="32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1997</w:t>
            </w:r>
          </w:p>
        </w:tc>
        <w:tc>
          <w:tcPr>
            <w:tcW w:w="900" w:type="dxa"/>
            <w:tcBorders>
              <w:top w:val="single" w:sz="9" w:space="0" w:color="A6A6A6"/>
              <w:left w:val="nil"/>
              <w:bottom w:val="single" w:sz="10" w:space="0" w:color="A6A6A6"/>
              <w:right w:val="nil"/>
            </w:tcBorders>
            <w:shd w:val="clear" w:color="auto" w:fill="A6A6A6"/>
          </w:tcPr>
          <w:p w14:paraId="2559CF1E" w14:textId="77777777" w:rsidR="00062366" w:rsidRDefault="007C17E2">
            <w:pPr>
              <w:spacing w:before="13"/>
              <w:ind w:left="2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2013</w:t>
            </w:r>
          </w:p>
        </w:tc>
        <w:tc>
          <w:tcPr>
            <w:tcW w:w="848" w:type="dxa"/>
            <w:tcBorders>
              <w:top w:val="single" w:sz="9" w:space="0" w:color="A6A6A6"/>
              <w:left w:val="nil"/>
              <w:bottom w:val="single" w:sz="10" w:space="0" w:color="A6A6A6"/>
              <w:right w:val="nil"/>
            </w:tcBorders>
            <w:shd w:val="clear" w:color="auto" w:fill="A6A6A6"/>
          </w:tcPr>
          <w:p w14:paraId="016B8140" w14:textId="77777777" w:rsidR="00062366" w:rsidRDefault="00062366">
            <w:pPr>
              <w:spacing w:before="13"/>
              <w:ind w:left="205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2366" w14:paraId="081A744D" w14:textId="77777777">
        <w:trPr>
          <w:trHeight w:hRule="exact" w:val="312"/>
        </w:trPr>
        <w:tc>
          <w:tcPr>
            <w:tcW w:w="5438" w:type="dxa"/>
            <w:tcBorders>
              <w:top w:val="single" w:sz="10" w:space="0" w:color="A6A6A6"/>
              <w:left w:val="nil"/>
              <w:bottom w:val="single" w:sz="10" w:space="0" w:color="A6A6A6"/>
              <w:right w:val="nil"/>
            </w:tcBorders>
            <w:shd w:val="clear" w:color="auto" w:fill="F1F1F1"/>
          </w:tcPr>
          <w:p w14:paraId="7DF0E493" w14:textId="77777777" w:rsidR="00062366" w:rsidRDefault="00CE1E69">
            <w:pPr>
              <w:spacing w:before="12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 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ersity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 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1018" w:type="dxa"/>
            <w:tcBorders>
              <w:top w:val="single" w:sz="10" w:space="0" w:color="A6A6A6"/>
              <w:left w:val="nil"/>
              <w:bottom w:val="single" w:sz="10" w:space="0" w:color="A6A6A6"/>
              <w:right w:val="nil"/>
            </w:tcBorders>
            <w:shd w:val="clear" w:color="auto" w:fill="F1F1F1"/>
          </w:tcPr>
          <w:p w14:paraId="1D7DCD68" w14:textId="77777777" w:rsidR="00062366" w:rsidRDefault="00CE1E69">
            <w:pPr>
              <w:spacing w:before="12"/>
              <w:ind w:left="32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1980</w:t>
            </w:r>
          </w:p>
        </w:tc>
        <w:tc>
          <w:tcPr>
            <w:tcW w:w="900" w:type="dxa"/>
            <w:tcBorders>
              <w:top w:val="single" w:sz="10" w:space="0" w:color="A6A6A6"/>
              <w:left w:val="nil"/>
              <w:bottom w:val="single" w:sz="10" w:space="0" w:color="A6A6A6"/>
              <w:right w:val="nil"/>
            </w:tcBorders>
            <w:shd w:val="clear" w:color="auto" w:fill="F1F1F1"/>
          </w:tcPr>
          <w:p w14:paraId="7E3DE386" w14:textId="77777777" w:rsidR="00062366" w:rsidRDefault="00CE1E69">
            <w:pPr>
              <w:spacing w:before="12"/>
              <w:ind w:left="2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2010</w:t>
            </w:r>
          </w:p>
        </w:tc>
        <w:tc>
          <w:tcPr>
            <w:tcW w:w="848" w:type="dxa"/>
            <w:tcBorders>
              <w:top w:val="single" w:sz="10" w:space="0" w:color="A6A6A6"/>
              <w:left w:val="nil"/>
              <w:bottom w:val="single" w:sz="10" w:space="0" w:color="A6A6A6"/>
              <w:right w:val="nil"/>
            </w:tcBorders>
            <w:shd w:val="clear" w:color="auto" w:fill="F1F1F1"/>
          </w:tcPr>
          <w:p w14:paraId="274E763B" w14:textId="77777777" w:rsidR="00062366" w:rsidRDefault="00062366"/>
        </w:tc>
      </w:tr>
      <w:tr w:rsidR="00062366" w14:paraId="25393454" w14:textId="77777777">
        <w:trPr>
          <w:trHeight w:hRule="exact" w:val="310"/>
        </w:trPr>
        <w:tc>
          <w:tcPr>
            <w:tcW w:w="5438" w:type="dxa"/>
            <w:tcBorders>
              <w:top w:val="single" w:sz="10" w:space="0" w:color="A6A6A6"/>
              <w:left w:val="nil"/>
              <w:bottom w:val="single" w:sz="10" w:space="0" w:color="F1F1F1"/>
              <w:right w:val="nil"/>
            </w:tcBorders>
            <w:shd w:val="clear" w:color="auto" w:fill="A6A6A6"/>
          </w:tcPr>
          <w:p w14:paraId="79EC70A8" w14:textId="77777777" w:rsidR="00062366" w:rsidRDefault="00CE1E69">
            <w:pPr>
              <w:spacing w:before="13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ate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U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ersity</w:t>
            </w:r>
          </w:p>
        </w:tc>
        <w:tc>
          <w:tcPr>
            <w:tcW w:w="1018" w:type="dxa"/>
            <w:tcBorders>
              <w:top w:val="single" w:sz="10" w:space="0" w:color="A6A6A6"/>
              <w:left w:val="nil"/>
              <w:bottom w:val="single" w:sz="10" w:space="0" w:color="F1F1F1"/>
              <w:right w:val="nil"/>
            </w:tcBorders>
            <w:shd w:val="clear" w:color="auto" w:fill="A6A6A6"/>
          </w:tcPr>
          <w:p w14:paraId="7EAAD031" w14:textId="77777777" w:rsidR="00062366" w:rsidRDefault="00CE1E69">
            <w:pPr>
              <w:spacing w:before="13"/>
              <w:ind w:left="32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1983</w:t>
            </w:r>
          </w:p>
        </w:tc>
        <w:tc>
          <w:tcPr>
            <w:tcW w:w="900" w:type="dxa"/>
            <w:tcBorders>
              <w:top w:val="single" w:sz="10" w:space="0" w:color="A6A6A6"/>
              <w:left w:val="nil"/>
              <w:bottom w:val="single" w:sz="10" w:space="0" w:color="F1F1F1"/>
              <w:right w:val="nil"/>
            </w:tcBorders>
            <w:shd w:val="clear" w:color="auto" w:fill="A6A6A6"/>
          </w:tcPr>
          <w:p w14:paraId="7A01EF0B" w14:textId="77777777" w:rsidR="00062366" w:rsidRDefault="00CE1E69">
            <w:pPr>
              <w:spacing w:before="13"/>
              <w:ind w:left="2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1998</w:t>
            </w:r>
          </w:p>
        </w:tc>
        <w:tc>
          <w:tcPr>
            <w:tcW w:w="848" w:type="dxa"/>
            <w:tcBorders>
              <w:top w:val="single" w:sz="10" w:space="0" w:color="A6A6A6"/>
              <w:left w:val="nil"/>
              <w:bottom w:val="single" w:sz="10" w:space="0" w:color="F1F1F1"/>
              <w:right w:val="nil"/>
            </w:tcBorders>
            <w:shd w:val="clear" w:color="auto" w:fill="A6A6A6"/>
          </w:tcPr>
          <w:p w14:paraId="373C73F4" w14:textId="77777777" w:rsidR="00062366" w:rsidRDefault="00CE1E69">
            <w:pPr>
              <w:spacing w:before="13"/>
              <w:ind w:left="2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2014</w:t>
            </w:r>
          </w:p>
        </w:tc>
      </w:tr>
      <w:tr w:rsidR="00062366" w14:paraId="6F72C60F" w14:textId="77777777">
        <w:trPr>
          <w:trHeight w:hRule="exact" w:val="310"/>
        </w:trPr>
        <w:tc>
          <w:tcPr>
            <w:tcW w:w="5438" w:type="dxa"/>
            <w:tcBorders>
              <w:top w:val="single" w:sz="10" w:space="0" w:color="F1F1F1"/>
              <w:left w:val="nil"/>
              <w:bottom w:val="single" w:sz="10" w:space="0" w:color="A6A6A6"/>
              <w:right w:val="nil"/>
            </w:tcBorders>
            <w:shd w:val="clear" w:color="auto" w:fill="F1F1F1"/>
          </w:tcPr>
          <w:p w14:paraId="1E994872" w14:textId="77777777" w:rsidR="00062366" w:rsidRDefault="00CE1E69">
            <w:pPr>
              <w:spacing w:before="13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ersity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of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orn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018" w:type="dxa"/>
            <w:tcBorders>
              <w:top w:val="single" w:sz="10" w:space="0" w:color="F1F1F1"/>
              <w:left w:val="nil"/>
              <w:bottom w:val="single" w:sz="10" w:space="0" w:color="A6A6A6"/>
              <w:right w:val="nil"/>
            </w:tcBorders>
            <w:shd w:val="clear" w:color="auto" w:fill="F1F1F1"/>
          </w:tcPr>
          <w:p w14:paraId="797CED4A" w14:textId="254ECB79" w:rsidR="00062366" w:rsidRDefault="00BB0822">
            <w:pPr>
              <w:spacing w:before="13"/>
              <w:ind w:left="32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1999</w:t>
            </w:r>
          </w:p>
        </w:tc>
        <w:tc>
          <w:tcPr>
            <w:tcW w:w="900" w:type="dxa"/>
            <w:tcBorders>
              <w:top w:val="single" w:sz="10" w:space="0" w:color="F1F1F1"/>
              <w:left w:val="nil"/>
              <w:bottom w:val="single" w:sz="10" w:space="0" w:color="A6A6A6"/>
              <w:right w:val="nil"/>
            </w:tcBorders>
            <w:shd w:val="clear" w:color="auto" w:fill="F1F1F1"/>
          </w:tcPr>
          <w:p w14:paraId="48A832B5" w14:textId="7A62562A" w:rsidR="00062366" w:rsidRDefault="00BB0822">
            <w:pPr>
              <w:spacing w:before="13"/>
              <w:ind w:left="2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2013</w:t>
            </w:r>
          </w:p>
        </w:tc>
        <w:tc>
          <w:tcPr>
            <w:tcW w:w="848" w:type="dxa"/>
            <w:tcBorders>
              <w:top w:val="single" w:sz="10" w:space="0" w:color="F1F1F1"/>
              <w:left w:val="nil"/>
              <w:bottom w:val="single" w:sz="10" w:space="0" w:color="A6A6A6"/>
              <w:right w:val="nil"/>
            </w:tcBorders>
            <w:shd w:val="clear" w:color="auto" w:fill="F1F1F1"/>
          </w:tcPr>
          <w:p w14:paraId="77AE2949" w14:textId="29909560" w:rsidR="00062366" w:rsidRDefault="00062366">
            <w:pPr>
              <w:spacing w:before="13"/>
              <w:ind w:left="205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2366" w14:paraId="116F0CC6" w14:textId="77777777">
        <w:trPr>
          <w:trHeight w:hRule="exact" w:val="310"/>
        </w:trPr>
        <w:tc>
          <w:tcPr>
            <w:tcW w:w="5438" w:type="dxa"/>
            <w:tcBorders>
              <w:top w:val="single" w:sz="10" w:space="0" w:color="A6A6A6"/>
              <w:left w:val="nil"/>
              <w:bottom w:val="single" w:sz="10" w:space="0" w:color="F1F1F1"/>
              <w:right w:val="nil"/>
            </w:tcBorders>
            <w:shd w:val="clear" w:color="auto" w:fill="A6A6A6"/>
          </w:tcPr>
          <w:p w14:paraId="2125270F" w14:textId="77777777" w:rsidR="00062366" w:rsidRDefault="00CE1E69">
            <w:pPr>
              <w:spacing w:before="13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ersity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of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018" w:type="dxa"/>
            <w:tcBorders>
              <w:top w:val="single" w:sz="10" w:space="0" w:color="A6A6A6"/>
              <w:left w:val="nil"/>
              <w:bottom w:val="single" w:sz="10" w:space="0" w:color="F1F1F1"/>
              <w:right w:val="nil"/>
            </w:tcBorders>
            <w:shd w:val="clear" w:color="auto" w:fill="A6A6A6"/>
          </w:tcPr>
          <w:p w14:paraId="29583CCC" w14:textId="77777777" w:rsidR="00062366" w:rsidRDefault="00CE1E69">
            <w:pPr>
              <w:spacing w:before="13"/>
              <w:ind w:left="32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1985</w:t>
            </w:r>
          </w:p>
        </w:tc>
        <w:tc>
          <w:tcPr>
            <w:tcW w:w="900" w:type="dxa"/>
            <w:tcBorders>
              <w:top w:val="single" w:sz="10" w:space="0" w:color="A6A6A6"/>
              <w:left w:val="nil"/>
              <w:bottom w:val="single" w:sz="10" w:space="0" w:color="F1F1F1"/>
              <w:right w:val="nil"/>
            </w:tcBorders>
            <w:shd w:val="clear" w:color="auto" w:fill="A6A6A6"/>
          </w:tcPr>
          <w:p w14:paraId="3921297D" w14:textId="77777777" w:rsidR="00062366" w:rsidRDefault="00CE1E69">
            <w:pPr>
              <w:spacing w:before="13"/>
              <w:ind w:left="2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2000</w:t>
            </w:r>
          </w:p>
        </w:tc>
        <w:tc>
          <w:tcPr>
            <w:tcW w:w="848" w:type="dxa"/>
            <w:tcBorders>
              <w:top w:val="single" w:sz="10" w:space="0" w:color="A6A6A6"/>
              <w:left w:val="nil"/>
              <w:bottom w:val="single" w:sz="10" w:space="0" w:color="F1F1F1"/>
              <w:right w:val="nil"/>
            </w:tcBorders>
            <w:shd w:val="clear" w:color="auto" w:fill="A6A6A6"/>
          </w:tcPr>
          <w:p w14:paraId="48416FE9" w14:textId="77777777" w:rsidR="00062366" w:rsidRDefault="00CE1E69">
            <w:pPr>
              <w:spacing w:before="13"/>
              <w:ind w:left="2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2015</w:t>
            </w:r>
          </w:p>
        </w:tc>
      </w:tr>
      <w:tr w:rsidR="00062366" w14:paraId="742936F5" w14:textId="77777777">
        <w:trPr>
          <w:trHeight w:hRule="exact" w:val="310"/>
        </w:trPr>
        <w:tc>
          <w:tcPr>
            <w:tcW w:w="5438" w:type="dxa"/>
            <w:tcBorders>
              <w:top w:val="single" w:sz="10" w:space="0" w:color="F1F1F1"/>
              <w:left w:val="nil"/>
              <w:bottom w:val="single" w:sz="9" w:space="0" w:color="A6A6A6"/>
              <w:right w:val="nil"/>
            </w:tcBorders>
            <w:shd w:val="clear" w:color="auto" w:fill="F1F1F1"/>
          </w:tcPr>
          <w:p w14:paraId="6C49B436" w14:textId="77777777" w:rsidR="00062366" w:rsidRDefault="00CE1E69">
            <w:pPr>
              <w:spacing w:before="13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ersity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of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orn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  <w:tc>
          <w:tcPr>
            <w:tcW w:w="1018" w:type="dxa"/>
            <w:tcBorders>
              <w:top w:val="single" w:sz="10" w:space="0" w:color="F1F1F1"/>
              <w:left w:val="nil"/>
              <w:bottom w:val="single" w:sz="9" w:space="0" w:color="A6A6A6"/>
              <w:right w:val="nil"/>
            </w:tcBorders>
            <w:shd w:val="clear" w:color="auto" w:fill="F1F1F1"/>
          </w:tcPr>
          <w:p w14:paraId="629362DE" w14:textId="77777777" w:rsidR="00062366" w:rsidRDefault="00CE1E69">
            <w:pPr>
              <w:spacing w:before="13"/>
              <w:ind w:left="32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1986</w:t>
            </w:r>
          </w:p>
        </w:tc>
        <w:tc>
          <w:tcPr>
            <w:tcW w:w="900" w:type="dxa"/>
            <w:tcBorders>
              <w:top w:val="single" w:sz="10" w:space="0" w:color="F1F1F1"/>
              <w:left w:val="nil"/>
              <w:bottom w:val="single" w:sz="9" w:space="0" w:color="A6A6A6"/>
              <w:right w:val="nil"/>
            </w:tcBorders>
            <w:shd w:val="clear" w:color="auto" w:fill="F1F1F1"/>
          </w:tcPr>
          <w:p w14:paraId="4B44C42D" w14:textId="77777777" w:rsidR="00062366" w:rsidRDefault="00CE1E69">
            <w:pPr>
              <w:spacing w:before="13"/>
              <w:ind w:left="2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2002</w:t>
            </w:r>
          </w:p>
        </w:tc>
        <w:tc>
          <w:tcPr>
            <w:tcW w:w="848" w:type="dxa"/>
            <w:tcBorders>
              <w:top w:val="single" w:sz="10" w:space="0" w:color="F1F1F1"/>
              <w:left w:val="nil"/>
              <w:bottom w:val="single" w:sz="9" w:space="0" w:color="A6A6A6"/>
              <w:right w:val="nil"/>
            </w:tcBorders>
            <w:shd w:val="clear" w:color="auto" w:fill="F1F1F1"/>
          </w:tcPr>
          <w:p w14:paraId="2826D0E9" w14:textId="77777777" w:rsidR="00062366" w:rsidRDefault="00062366"/>
        </w:tc>
      </w:tr>
      <w:tr w:rsidR="00062366" w14:paraId="2AD5AC8E" w14:textId="77777777">
        <w:trPr>
          <w:trHeight w:hRule="exact" w:val="310"/>
        </w:trPr>
        <w:tc>
          <w:tcPr>
            <w:tcW w:w="5438" w:type="dxa"/>
            <w:tcBorders>
              <w:top w:val="single" w:sz="9" w:space="0" w:color="A6A6A6"/>
              <w:left w:val="nil"/>
              <w:bottom w:val="single" w:sz="10" w:space="0" w:color="A6A6A6"/>
              <w:right w:val="nil"/>
            </w:tcBorders>
            <w:shd w:val="clear" w:color="auto" w:fill="A6A6A6"/>
          </w:tcPr>
          <w:p w14:paraId="6C2E5DAC" w14:textId="77777777" w:rsidR="00062366" w:rsidRDefault="00CE1E69">
            <w:pPr>
              <w:spacing w:before="13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orn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ate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U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ersit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ch</w:t>
            </w:r>
          </w:p>
        </w:tc>
        <w:tc>
          <w:tcPr>
            <w:tcW w:w="1018" w:type="dxa"/>
            <w:tcBorders>
              <w:top w:val="single" w:sz="9" w:space="0" w:color="A6A6A6"/>
              <w:left w:val="nil"/>
              <w:bottom w:val="single" w:sz="10" w:space="0" w:color="A6A6A6"/>
              <w:right w:val="nil"/>
            </w:tcBorders>
            <w:shd w:val="clear" w:color="auto" w:fill="A6A6A6"/>
          </w:tcPr>
          <w:p w14:paraId="49CC7550" w14:textId="77777777" w:rsidR="00062366" w:rsidRDefault="00CE1E69">
            <w:pPr>
              <w:spacing w:before="13"/>
              <w:ind w:left="32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1988</w:t>
            </w:r>
          </w:p>
        </w:tc>
        <w:tc>
          <w:tcPr>
            <w:tcW w:w="900" w:type="dxa"/>
            <w:tcBorders>
              <w:top w:val="single" w:sz="9" w:space="0" w:color="A6A6A6"/>
              <w:left w:val="nil"/>
              <w:bottom w:val="single" w:sz="10" w:space="0" w:color="A6A6A6"/>
              <w:right w:val="nil"/>
            </w:tcBorders>
            <w:shd w:val="clear" w:color="auto" w:fill="A6A6A6"/>
          </w:tcPr>
          <w:p w14:paraId="43BD5235" w14:textId="77777777" w:rsidR="00062366" w:rsidRDefault="00CE1E69">
            <w:pPr>
              <w:spacing w:before="13"/>
              <w:ind w:left="2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2001</w:t>
            </w:r>
          </w:p>
        </w:tc>
        <w:tc>
          <w:tcPr>
            <w:tcW w:w="848" w:type="dxa"/>
            <w:tcBorders>
              <w:top w:val="single" w:sz="9" w:space="0" w:color="A6A6A6"/>
              <w:left w:val="nil"/>
              <w:bottom w:val="single" w:sz="10" w:space="0" w:color="A6A6A6"/>
              <w:right w:val="nil"/>
            </w:tcBorders>
            <w:shd w:val="clear" w:color="auto" w:fill="A6A6A6"/>
          </w:tcPr>
          <w:p w14:paraId="5107946B" w14:textId="77777777" w:rsidR="00062366" w:rsidRPr="00CE1E69" w:rsidRDefault="00CE1E69" w:rsidP="00CE1E6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2016</w:t>
            </w:r>
          </w:p>
        </w:tc>
      </w:tr>
      <w:tr w:rsidR="00062366" w14:paraId="00715634" w14:textId="77777777">
        <w:trPr>
          <w:trHeight w:hRule="exact" w:val="312"/>
        </w:trPr>
        <w:tc>
          <w:tcPr>
            <w:tcW w:w="5438" w:type="dxa"/>
            <w:tcBorders>
              <w:top w:val="single" w:sz="10" w:space="0" w:color="A6A6A6"/>
              <w:left w:val="nil"/>
              <w:bottom w:val="single" w:sz="10" w:space="0" w:color="A6A6A6"/>
              <w:right w:val="nil"/>
            </w:tcBorders>
            <w:shd w:val="clear" w:color="auto" w:fill="F1F1F1"/>
          </w:tcPr>
          <w:p w14:paraId="62499BB3" w14:textId="77777777" w:rsidR="00062366" w:rsidRDefault="00CE1E69">
            <w:pPr>
              <w:spacing w:before="12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 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ate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ersity</w:t>
            </w:r>
          </w:p>
        </w:tc>
        <w:tc>
          <w:tcPr>
            <w:tcW w:w="1018" w:type="dxa"/>
            <w:tcBorders>
              <w:top w:val="single" w:sz="10" w:space="0" w:color="A6A6A6"/>
              <w:left w:val="nil"/>
              <w:bottom w:val="single" w:sz="10" w:space="0" w:color="A6A6A6"/>
              <w:right w:val="nil"/>
            </w:tcBorders>
            <w:shd w:val="clear" w:color="auto" w:fill="F1F1F1"/>
          </w:tcPr>
          <w:p w14:paraId="3CE7133F" w14:textId="77777777" w:rsidR="00062366" w:rsidRDefault="00CE1E69">
            <w:pPr>
              <w:spacing w:before="12"/>
              <w:ind w:left="32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1989</w:t>
            </w:r>
          </w:p>
        </w:tc>
        <w:tc>
          <w:tcPr>
            <w:tcW w:w="900" w:type="dxa"/>
            <w:tcBorders>
              <w:top w:val="single" w:sz="10" w:space="0" w:color="A6A6A6"/>
              <w:left w:val="nil"/>
              <w:bottom w:val="single" w:sz="10" w:space="0" w:color="A6A6A6"/>
              <w:right w:val="nil"/>
            </w:tcBorders>
            <w:shd w:val="clear" w:color="auto" w:fill="F1F1F1"/>
          </w:tcPr>
          <w:p w14:paraId="07DA1CF9" w14:textId="77777777" w:rsidR="00062366" w:rsidRDefault="00CE1E69">
            <w:pPr>
              <w:spacing w:before="12"/>
              <w:ind w:left="2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2003</w:t>
            </w:r>
          </w:p>
        </w:tc>
        <w:tc>
          <w:tcPr>
            <w:tcW w:w="848" w:type="dxa"/>
            <w:tcBorders>
              <w:top w:val="single" w:sz="10" w:space="0" w:color="A6A6A6"/>
              <w:left w:val="nil"/>
              <w:bottom w:val="single" w:sz="10" w:space="0" w:color="A6A6A6"/>
              <w:right w:val="nil"/>
            </w:tcBorders>
            <w:shd w:val="clear" w:color="auto" w:fill="F1F1F1"/>
          </w:tcPr>
          <w:p w14:paraId="55964210" w14:textId="77777777" w:rsidR="00062366" w:rsidRDefault="00062366"/>
        </w:tc>
      </w:tr>
      <w:tr w:rsidR="00062366" w14:paraId="62710A2E" w14:textId="77777777">
        <w:trPr>
          <w:trHeight w:hRule="exact" w:val="310"/>
        </w:trPr>
        <w:tc>
          <w:tcPr>
            <w:tcW w:w="5438" w:type="dxa"/>
            <w:tcBorders>
              <w:top w:val="single" w:sz="10" w:space="0" w:color="A6A6A6"/>
              <w:left w:val="nil"/>
              <w:bottom w:val="single" w:sz="10" w:space="0" w:color="F1F1F1"/>
              <w:right w:val="nil"/>
            </w:tcBorders>
            <w:shd w:val="clear" w:color="auto" w:fill="A6A6A6"/>
          </w:tcPr>
          <w:p w14:paraId="1704BC12" w14:textId="77777777" w:rsidR="00062366" w:rsidRDefault="00CE1E69">
            <w:pPr>
              <w:spacing w:before="13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S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O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  <w:tc>
          <w:tcPr>
            <w:tcW w:w="1018" w:type="dxa"/>
            <w:tcBorders>
              <w:top w:val="single" w:sz="10" w:space="0" w:color="A6A6A6"/>
              <w:left w:val="nil"/>
              <w:bottom w:val="single" w:sz="10" w:space="0" w:color="F1F1F1"/>
              <w:right w:val="nil"/>
            </w:tcBorders>
            <w:shd w:val="clear" w:color="auto" w:fill="A6A6A6"/>
          </w:tcPr>
          <w:p w14:paraId="2BAFB457" w14:textId="77777777" w:rsidR="00062366" w:rsidRDefault="00CE1E69">
            <w:pPr>
              <w:spacing w:before="13"/>
              <w:ind w:left="32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1990</w:t>
            </w:r>
          </w:p>
        </w:tc>
        <w:tc>
          <w:tcPr>
            <w:tcW w:w="900" w:type="dxa"/>
            <w:tcBorders>
              <w:top w:val="single" w:sz="10" w:space="0" w:color="A6A6A6"/>
              <w:left w:val="nil"/>
              <w:bottom w:val="single" w:sz="10" w:space="0" w:color="F1F1F1"/>
              <w:right w:val="nil"/>
            </w:tcBorders>
            <w:shd w:val="clear" w:color="auto" w:fill="A6A6A6"/>
          </w:tcPr>
          <w:p w14:paraId="0EA63C9F" w14:textId="77777777" w:rsidR="00062366" w:rsidRDefault="00CE1E69">
            <w:pPr>
              <w:spacing w:before="13"/>
              <w:ind w:left="2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2004</w:t>
            </w:r>
          </w:p>
        </w:tc>
        <w:tc>
          <w:tcPr>
            <w:tcW w:w="848" w:type="dxa"/>
            <w:tcBorders>
              <w:top w:val="single" w:sz="10" w:space="0" w:color="A6A6A6"/>
              <w:left w:val="nil"/>
              <w:bottom w:val="single" w:sz="10" w:space="0" w:color="F1F1F1"/>
              <w:right w:val="nil"/>
            </w:tcBorders>
            <w:shd w:val="clear" w:color="auto" w:fill="A6A6A6"/>
          </w:tcPr>
          <w:p w14:paraId="1A7054C7" w14:textId="77777777" w:rsidR="00062366" w:rsidRDefault="00062366"/>
        </w:tc>
      </w:tr>
      <w:tr w:rsidR="00062366" w14:paraId="78A0F444" w14:textId="77777777">
        <w:trPr>
          <w:trHeight w:hRule="exact" w:val="310"/>
        </w:trPr>
        <w:tc>
          <w:tcPr>
            <w:tcW w:w="5438" w:type="dxa"/>
            <w:tcBorders>
              <w:top w:val="single" w:sz="10" w:space="0" w:color="F1F1F1"/>
              <w:left w:val="nil"/>
              <w:bottom w:val="single" w:sz="10" w:space="0" w:color="A6A6A6"/>
              <w:right w:val="nil"/>
            </w:tcBorders>
            <w:shd w:val="clear" w:color="auto" w:fill="F1F1F1"/>
          </w:tcPr>
          <w:p w14:paraId="25A06B87" w14:textId="77777777" w:rsidR="00062366" w:rsidRDefault="00CE1E69">
            <w:pPr>
              <w:spacing w:before="13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orn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ate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U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ersit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ull</w:t>
            </w:r>
            <w:r>
              <w:rPr>
                <w:rFonts w:ascii="Arial" w:eastAsia="Arial" w:hAnsi="Arial" w:cs="Arial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</w:p>
        </w:tc>
        <w:tc>
          <w:tcPr>
            <w:tcW w:w="1018" w:type="dxa"/>
            <w:tcBorders>
              <w:top w:val="single" w:sz="10" w:space="0" w:color="F1F1F1"/>
              <w:left w:val="nil"/>
              <w:bottom w:val="single" w:sz="10" w:space="0" w:color="A6A6A6"/>
              <w:right w:val="nil"/>
            </w:tcBorders>
            <w:shd w:val="clear" w:color="auto" w:fill="F1F1F1"/>
          </w:tcPr>
          <w:p w14:paraId="1649EFEA" w14:textId="77777777" w:rsidR="00062366" w:rsidRDefault="00CE1E69">
            <w:pPr>
              <w:spacing w:before="13"/>
              <w:ind w:left="32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1991</w:t>
            </w:r>
          </w:p>
        </w:tc>
        <w:tc>
          <w:tcPr>
            <w:tcW w:w="900" w:type="dxa"/>
            <w:tcBorders>
              <w:top w:val="single" w:sz="10" w:space="0" w:color="F1F1F1"/>
              <w:left w:val="nil"/>
              <w:bottom w:val="single" w:sz="10" w:space="0" w:color="A6A6A6"/>
              <w:right w:val="nil"/>
            </w:tcBorders>
            <w:shd w:val="clear" w:color="auto" w:fill="F1F1F1"/>
          </w:tcPr>
          <w:p w14:paraId="2D859DA1" w14:textId="77777777" w:rsidR="00062366" w:rsidRDefault="00CE1E69">
            <w:pPr>
              <w:spacing w:before="13"/>
              <w:ind w:left="2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2005</w:t>
            </w:r>
          </w:p>
        </w:tc>
        <w:tc>
          <w:tcPr>
            <w:tcW w:w="848" w:type="dxa"/>
            <w:tcBorders>
              <w:top w:val="single" w:sz="10" w:space="0" w:color="F1F1F1"/>
              <w:left w:val="nil"/>
              <w:bottom w:val="single" w:sz="10" w:space="0" w:color="A6A6A6"/>
              <w:right w:val="nil"/>
            </w:tcBorders>
            <w:shd w:val="clear" w:color="auto" w:fill="F1F1F1"/>
          </w:tcPr>
          <w:p w14:paraId="79FCF71C" w14:textId="77777777" w:rsidR="00062366" w:rsidRDefault="00062366"/>
        </w:tc>
      </w:tr>
      <w:tr w:rsidR="00062366" w14:paraId="7E9D2995" w14:textId="77777777">
        <w:trPr>
          <w:trHeight w:hRule="exact" w:val="310"/>
        </w:trPr>
        <w:tc>
          <w:tcPr>
            <w:tcW w:w="5438" w:type="dxa"/>
            <w:tcBorders>
              <w:top w:val="single" w:sz="10" w:space="0" w:color="A6A6A6"/>
              <w:left w:val="nil"/>
              <w:bottom w:val="single" w:sz="10" w:space="0" w:color="F1F1F1"/>
              <w:right w:val="nil"/>
            </w:tcBorders>
            <w:shd w:val="clear" w:color="auto" w:fill="A6A6A6"/>
          </w:tcPr>
          <w:p w14:paraId="51C7C1B9" w14:textId="77777777" w:rsidR="00062366" w:rsidRDefault="00CE1E69">
            <w:pPr>
              <w:spacing w:before="13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ersity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of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orn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os 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</w:p>
        </w:tc>
        <w:tc>
          <w:tcPr>
            <w:tcW w:w="1018" w:type="dxa"/>
            <w:tcBorders>
              <w:top w:val="single" w:sz="10" w:space="0" w:color="A6A6A6"/>
              <w:left w:val="nil"/>
              <w:bottom w:val="single" w:sz="10" w:space="0" w:color="F1F1F1"/>
              <w:right w:val="nil"/>
            </w:tcBorders>
            <w:shd w:val="clear" w:color="auto" w:fill="A6A6A6"/>
          </w:tcPr>
          <w:p w14:paraId="775FBB22" w14:textId="77777777" w:rsidR="00062366" w:rsidRDefault="00CE1E69">
            <w:pPr>
              <w:spacing w:before="13"/>
              <w:ind w:left="32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1992</w:t>
            </w:r>
          </w:p>
        </w:tc>
        <w:tc>
          <w:tcPr>
            <w:tcW w:w="900" w:type="dxa"/>
            <w:tcBorders>
              <w:top w:val="single" w:sz="10" w:space="0" w:color="A6A6A6"/>
              <w:left w:val="nil"/>
              <w:bottom w:val="single" w:sz="10" w:space="0" w:color="F1F1F1"/>
              <w:right w:val="nil"/>
            </w:tcBorders>
            <w:shd w:val="clear" w:color="auto" w:fill="A6A6A6"/>
          </w:tcPr>
          <w:p w14:paraId="2E9AFAE4" w14:textId="77777777" w:rsidR="00062366" w:rsidRDefault="00CE1E69">
            <w:pPr>
              <w:spacing w:before="13"/>
              <w:ind w:left="2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2006</w:t>
            </w:r>
          </w:p>
        </w:tc>
        <w:tc>
          <w:tcPr>
            <w:tcW w:w="848" w:type="dxa"/>
            <w:tcBorders>
              <w:top w:val="single" w:sz="10" w:space="0" w:color="A6A6A6"/>
              <w:left w:val="nil"/>
              <w:bottom w:val="single" w:sz="10" w:space="0" w:color="F1F1F1"/>
              <w:right w:val="nil"/>
            </w:tcBorders>
            <w:shd w:val="clear" w:color="auto" w:fill="A6A6A6"/>
          </w:tcPr>
          <w:p w14:paraId="0A97DA44" w14:textId="77777777" w:rsidR="00062366" w:rsidRDefault="00062366"/>
        </w:tc>
      </w:tr>
      <w:tr w:rsidR="00062366" w14:paraId="635FB073" w14:textId="77777777">
        <w:trPr>
          <w:trHeight w:hRule="exact" w:val="310"/>
        </w:trPr>
        <w:tc>
          <w:tcPr>
            <w:tcW w:w="5438" w:type="dxa"/>
            <w:tcBorders>
              <w:top w:val="single" w:sz="10" w:space="0" w:color="F1F1F1"/>
              <w:left w:val="nil"/>
              <w:bottom w:val="single" w:sz="9" w:space="0" w:color="A6A6A6"/>
              <w:right w:val="nil"/>
            </w:tcBorders>
            <w:shd w:val="clear" w:color="auto" w:fill="F1F1F1"/>
          </w:tcPr>
          <w:p w14:paraId="6E5132E3" w14:textId="77777777" w:rsidR="00062366" w:rsidRDefault="00CE1E69">
            <w:pPr>
              <w:spacing w:before="13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ersity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of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orn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  <w:tc>
          <w:tcPr>
            <w:tcW w:w="1018" w:type="dxa"/>
            <w:tcBorders>
              <w:top w:val="single" w:sz="10" w:space="0" w:color="F1F1F1"/>
              <w:left w:val="nil"/>
              <w:bottom w:val="single" w:sz="9" w:space="0" w:color="A6A6A6"/>
              <w:right w:val="nil"/>
            </w:tcBorders>
            <w:shd w:val="clear" w:color="auto" w:fill="F1F1F1"/>
          </w:tcPr>
          <w:p w14:paraId="3C1A0EC0" w14:textId="77777777" w:rsidR="00062366" w:rsidRDefault="00062366"/>
        </w:tc>
        <w:tc>
          <w:tcPr>
            <w:tcW w:w="900" w:type="dxa"/>
            <w:tcBorders>
              <w:top w:val="single" w:sz="10" w:space="0" w:color="F1F1F1"/>
              <w:left w:val="nil"/>
              <w:bottom w:val="single" w:sz="9" w:space="0" w:color="A6A6A6"/>
              <w:right w:val="nil"/>
            </w:tcBorders>
            <w:shd w:val="clear" w:color="auto" w:fill="F1F1F1"/>
          </w:tcPr>
          <w:p w14:paraId="4EB49EF6" w14:textId="77777777" w:rsidR="00062366" w:rsidRDefault="00CE1E69">
            <w:pPr>
              <w:spacing w:before="13"/>
              <w:ind w:left="2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2007</w:t>
            </w:r>
          </w:p>
        </w:tc>
        <w:tc>
          <w:tcPr>
            <w:tcW w:w="848" w:type="dxa"/>
            <w:tcBorders>
              <w:top w:val="single" w:sz="10" w:space="0" w:color="F1F1F1"/>
              <w:left w:val="nil"/>
              <w:bottom w:val="single" w:sz="9" w:space="0" w:color="A6A6A6"/>
              <w:right w:val="nil"/>
            </w:tcBorders>
            <w:shd w:val="clear" w:color="auto" w:fill="F1F1F1"/>
          </w:tcPr>
          <w:p w14:paraId="02431A96" w14:textId="77777777" w:rsidR="00062366" w:rsidRDefault="00062366"/>
        </w:tc>
      </w:tr>
      <w:tr w:rsidR="00062366" w14:paraId="7555BB22" w14:textId="77777777">
        <w:trPr>
          <w:trHeight w:hRule="exact" w:val="310"/>
        </w:trPr>
        <w:tc>
          <w:tcPr>
            <w:tcW w:w="5438" w:type="dxa"/>
            <w:tcBorders>
              <w:top w:val="single" w:sz="9" w:space="0" w:color="A6A6A6"/>
              <w:left w:val="nil"/>
              <w:bottom w:val="single" w:sz="10" w:space="0" w:color="A6A6A6"/>
              <w:right w:val="nil"/>
            </w:tcBorders>
            <w:shd w:val="clear" w:color="auto" w:fill="A6A6A6"/>
          </w:tcPr>
          <w:p w14:paraId="69012250" w14:textId="77777777" w:rsidR="00062366" w:rsidRDefault="00CE1E69">
            <w:pPr>
              <w:spacing w:before="13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orn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ate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U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ersit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1018" w:type="dxa"/>
            <w:tcBorders>
              <w:top w:val="single" w:sz="9" w:space="0" w:color="A6A6A6"/>
              <w:left w:val="nil"/>
              <w:bottom w:val="single" w:sz="10" w:space="0" w:color="A6A6A6"/>
              <w:right w:val="nil"/>
            </w:tcBorders>
            <w:shd w:val="clear" w:color="auto" w:fill="A6A6A6"/>
          </w:tcPr>
          <w:p w14:paraId="6B8E558A" w14:textId="77777777" w:rsidR="00062366" w:rsidRDefault="00CE1E69">
            <w:pPr>
              <w:spacing w:before="13"/>
              <w:ind w:left="32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1993</w:t>
            </w:r>
          </w:p>
        </w:tc>
        <w:tc>
          <w:tcPr>
            <w:tcW w:w="900" w:type="dxa"/>
            <w:tcBorders>
              <w:top w:val="single" w:sz="9" w:space="0" w:color="A6A6A6"/>
              <w:left w:val="nil"/>
              <w:bottom w:val="single" w:sz="10" w:space="0" w:color="A6A6A6"/>
              <w:right w:val="nil"/>
            </w:tcBorders>
            <w:shd w:val="clear" w:color="auto" w:fill="A6A6A6"/>
          </w:tcPr>
          <w:p w14:paraId="4E748059" w14:textId="77777777" w:rsidR="00062366" w:rsidRDefault="00CE1E69">
            <w:pPr>
              <w:spacing w:before="13"/>
              <w:ind w:left="2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2008</w:t>
            </w:r>
          </w:p>
        </w:tc>
        <w:tc>
          <w:tcPr>
            <w:tcW w:w="848" w:type="dxa"/>
            <w:tcBorders>
              <w:top w:val="single" w:sz="9" w:space="0" w:color="A6A6A6"/>
              <w:left w:val="nil"/>
              <w:bottom w:val="single" w:sz="10" w:space="0" w:color="A6A6A6"/>
              <w:right w:val="nil"/>
            </w:tcBorders>
            <w:shd w:val="clear" w:color="auto" w:fill="A6A6A6"/>
          </w:tcPr>
          <w:p w14:paraId="666CC1DA" w14:textId="77777777" w:rsidR="00062366" w:rsidRDefault="00062366"/>
        </w:tc>
      </w:tr>
      <w:tr w:rsidR="00062366" w14:paraId="7B23DB16" w14:textId="77777777">
        <w:trPr>
          <w:trHeight w:hRule="exact" w:val="312"/>
        </w:trPr>
        <w:tc>
          <w:tcPr>
            <w:tcW w:w="5438" w:type="dxa"/>
            <w:tcBorders>
              <w:top w:val="single" w:sz="10" w:space="0" w:color="A6A6A6"/>
              <w:left w:val="nil"/>
              <w:bottom w:val="single" w:sz="10" w:space="0" w:color="A6A6A6"/>
              <w:right w:val="nil"/>
            </w:tcBorders>
            <w:shd w:val="clear" w:color="auto" w:fill="F1F1F1"/>
          </w:tcPr>
          <w:p w14:paraId="74F8F99D" w14:textId="77777777" w:rsidR="00062366" w:rsidRDefault="00CE1E69">
            <w:pPr>
              <w:spacing w:before="12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ersity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of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i at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oa</w:t>
            </w:r>
          </w:p>
        </w:tc>
        <w:tc>
          <w:tcPr>
            <w:tcW w:w="1018" w:type="dxa"/>
            <w:tcBorders>
              <w:top w:val="single" w:sz="10" w:space="0" w:color="A6A6A6"/>
              <w:left w:val="nil"/>
              <w:bottom w:val="single" w:sz="10" w:space="0" w:color="A6A6A6"/>
              <w:right w:val="nil"/>
            </w:tcBorders>
            <w:shd w:val="clear" w:color="auto" w:fill="F1F1F1"/>
          </w:tcPr>
          <w:p w14:paraId="0E8CFC64" w14:textId="77777777" w:rsidR="00062366" w:rsidRDefault="00CE1E69">
            <w:pPr>
              <w:spacing w:before="12"/>
              <w:ind w:left="32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1994</w:t>
            </w:r>
          </w:p>
        </w:tc>
        <w:tc>
          <w:tcPr>
            <w:tcW w:w="900" w:type="dxa"/>
            <w:tcBorders>
              <w:top w:val="single" w:sz="10" w:space="0" w:color="A6A6A6"/>
              <w:left w:val="nil"/>
              <w:bottom w:val="single" w:sz="10" w:space="0" w:color="A6A6A6"/>
              <w:right w:val="nil"/>
            </w:tcBorders>
            <w:shd w:val="clear" w:color="auto" w:fill="F1F1F1"/>
          </w:tcPr>
          <w:p w14:paraId="51BB41A6" w14:textId="77777777" w:rsidR="00062366" w:rsidRDefault="00CE1E69">
            <w:pPr>
              <w:spacing w:before="12"/>
              <w:ind w:left="2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2009</w:t>
            </w:r>
          </w:p>
        </w:tc>
        <w:tc>
          <w:tcPr>
            <w:tcW w:w="848" w:type="dxa"/>
            <w:tcBorders>
              <w:top w:val="single" w:sz="10" w:space="0" w:color="A6A6A6"/>
              <w:left w:val="nil"/>
              <w:bottom w:val="single" w:sz="10" w:space="0" w:color="A6A6A6"/>
              <w:right w:val="nil"/>
            </w:tcBorders>
            <w:shd w:val="clear" w:color="auto" w:fill="F1F1F1"/>
          </w:tcPr>
          <w:p w14:paraId="17D2556C" w14:textId="77777777" w:rsidR="00062366" w:rsidRDefault="00062366"/>
        </w:tc>
      </w:tr>
      <w:tr w:rsidR="00062366" w14:paraId="201FF7B7" w14:textId="77777777">
        <w:trPr>
          <w:trHeight w:hRule="exact" w:val="310"/>
        </w:trPr>
        <w:tc>
          <w:tcPr>
            <w:tcW w:w="5438" w:type="dxa"/>
            <w:tcBorders>
              <w:top w:val="single" w:sz="10" w:space="0" w:color="A6A6A6"/>
              <w:left w:val="nil"/>
              <w:bottom w:val="single" w:sz="10" w:space="0" w:color="F1F1F1"/>
              <w:right w:val="nil"/>
            </w:tcBorders>
            <w:shd w:val="clear" w:color="auto" w:fill="A6A6A6"/>
          </w:tcPr>
          <w:p w14:paraId="2998C671" w14:textId="77777777" w:rsidR="00062366" w:rsidRDefault="00CE1E69">
            <w:pPr>
              <w:spacing w:before="13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ersity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of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as</w:t>
            </w:r>
          </w:p>
        </w:tc>
        <w:tc>
          <w:tcPr>
            <w:tcW w:w="1018" w:type="dxa"/>
            <w:tcBorders>
              <w:top w:val="single" w:sz="10" w:space="0" w:color="A6A6A6"/>
              <w:left w:val="nil"/>
              <w:bottom w:val="single" w:sz="10" w:space="0" w:color="F1F1F1"/>
              <w:right w:val="nil"/>
            </w:tcBorders>
            <w:shd w:val="clear" w:color="auto" w:fill="A6A6A6"/>
          </w:tcPr>
          <w:p w14:paraId="6501A2CF" w14:textId="77777777" w:rsidR="00062366" w:rsidRDefault="00CE1E69">
            <w:pPr>
              <w:spacing w:before="13"/>
              <w:ind w:left="32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1995</w:t>
            </w:r>
          </w:p>
        </w:tc>
        <w:tc>
          <w:tcPr>
            <w:tcW w:w="900" w:type="dxa"/>
            <w:tcBorders>
              <w:top w:val="single" w:sz="10" w:space="0" w:color="A6A6A6"/>
              <w:left w:val="nil"/>
              <w:bottom w:val="single" w:sz="10" w:space="0" w:color="F1F1F1"/>
              <w:right w:val="nil"/>
            </w:tcBorders>
            <w:shd w:val="clear" w:color="auto" w:fill="A6A6A6"/>
          </w:tcPr>
          <w:p w14:paraId="0ACFBD2A" w14:textId="77777777" w:rsidR="00062366" w:rsidRDefault="00CE1E69">
            <w:pPr>
              <w:spacing w:before="13"/>
              <w:ind w:left="2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2010</w:t>
            </w:r>
          </w:p>
        </w:tc>
        <w:tc>
          <w:tcPr>
            <w:tcW w:w="848" w:type="dxa"/>
            <w:tcBorders>
              <w:top w:val="single" w:sz="10" w:space="0" w:color="A6A6A6"/>
              <w:left w:val="nil"/>
              <w:bottom w:val="single" w:sz="10" w:space="0" w:color="F1F1F1"/>
              <w:right w:val="nil"/>
            </w:tcBorders>
            <w:shd w:val="clear" w:color="auto" w:fill="A6A6A6"/>
          </w:tcPr>
          <w:p w14:paraId="5E989F31" w14:textId="77777777" w:rsidR="00062366" w:rsidRDefault="00062366"/>
        </w:tc>
      </w:tr>
      <w:tr w:rsidR="00062366" w14:paraId="16729800" w14:textId="77777777">
        <w:trPr>
          <w:trHeight w:hRule="exact" w:val="276"/>
        </w:trPr>
        <w:tc>
          <w:tcPr>
            <w:tcW w:w="5438" w:type="dxa"/>
            <w:tcBorders>
              <w:top w:val="single" w:sz="10" w:space="0" w:color="F1F1F1"/>
              <w:left w:val="nil"/>
              <w:bottom w:val="single" w:sz="10" w:space="0" w:color="F1F1F1"/>
              <w:right w:val="nil"/>
            </w:tcBorders>
            <w:shd w:val="clear" w:color="auto" w:fill="F1F1F1"/>
          </w:tcPr>
          <w:p w14:paraId="056EE3F4" w14:textId="77777777" w:rsidR="00062366" w:rsidRDefault="00CE1E69">
            <w:pPr>
              <w:spacing w:before="13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orn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 Ba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st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ersity</w:t>
            </w:r>
          </w:p>
        </w:tc>
        <w:tc>
          <w:tcPr>
            <w:tcW w:w="1018" w:type="dxa"/>
            <w:tcBorders>
              <w:top w:val="single" w:sz="10" w:space="0" w:color="F1F1F1"/>
              <w:left w:val="nil"/>
              <w:bottom w:val="single" w:sz="10" w:space="0" w:color="F1F1F1"/>
              <w:right w:val="nil"/>
            </w:tcBorders>
            <w:shd w:val="clear" w:color="auto" w:fill="F1F1F1"/>
          </w:tcPr>
          <w:p w14:paraId="0A2BAB29" w14:textId="77777777" w:rsidR="00062366" w:rsidRDefault="007C17E2">
            <w:pPr>
              <w:spacing w:before="13"/>
              <w:ind w:left="34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TBD</w:t>
            </w:r>
          </w:p>
        </w:tc>
        <w:tc>
          <w:tcPr>
            <w:tcW w:w="900" w:type="dxa"/>
            <w:tcBorders>
              <w:top w:val="single" w:sz="10" w:space="0" w:color="F1F1F1"/>
              <w:left w:val="nil"/>
              <w:bottom w:val="single" w:sz="10" w:space="0" w:color="F1F1F1"/>
              <w:right w:val="nil"/>
            </w:tcBorders>
            <w:shd w:val="clear" w:color="auto" w:fill="F1F1F1"/>
          </w:tcPr>
          <w:p w14:paraId="4851FB1E" w14:textId="77777777" w:rsidR="00062366" w:rsidRDefault="007C17E2">
            <w:pPr>
              <w:spacing w:before="13"/>
              <w:ind w:left="23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2013</w:t>
            </w:r>
          </w:p>
        </w:tc>
        <w:tc>
          <w:tcPr>
            <w:tcW w:w="848" w:type="dxa"/>
            <w:tcBorders>
              <w:top w:val="single" w:sz="10" w:space="0" w:color="F1F1F1"/>
              <w:left w:val="nil"/>
              <w:bottom w:val="single" w:sz="10" w:space="0" w:color="F1F1F1"/>
              <w:right w:val="nil"/>
            </w:tcBorders>
            <w:shd w:val="clear" w:color="auto" w:fill="F1F1F1"/>
          </w:tcPr>
          <w:p w14:paraId="0C1B82B9" w14:textId="77777777" w:rsidR="00062366" w:rsidRDefault="00062366">
            <w:pPr>
              <w:spacing w:before="13"/>
              <w:ind w:left="239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53DF298" w14:textId="77777777" w:rsidR="00062366" w:rsidRDefault="00062366">
      <w:pPr>
        <w:spacing w:before="2" w:line="200" w:lineRule="exact"/>
      </w:pPr>
    </w:p>
    <w:p w14:paraId="74908CB4" w14:textId="77777777" w:rsidR="00062366" w:rsidRDefault="00CE1E69">
      <w:pPr>
        <w:spacing w:before="37" w:line="240" w:lineRule="exact"/>
        <w:ind w:left="100" w:right="8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2.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ASC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14:paraId="6872CD46" w14:textId="77777777" w:rsidR="00062366" w:rsidRDefault="00062366">
      <w:pPr>
        <w:spacing w:before="9" w:line="180" w:lineRule="exact"/>
        <w:rPr>
          <w:sz w:val="18"/>
          <w:szCs w:val="18"/>
        </w:rPr>
      </w:pPr>
    </w:p>
    <w:p w14:paraId="1739E840" w14:textId="77777777" w:rsidR="00062366" w:rsidRDefault="00062366">
      <w:pPr>
        <w:spacing w:line="200" w:lineRule="exact"/>
      </w:pPr>
    </w:p>
    <w:p w14:paraId="238F8F5B" w14:textId="77777777" w:rsidR="00062366" w:rsidRDefault="00CE1E69">
      <w:pPr>
        <w:ind w:left="4164" w:right="418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TIC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 V</w:t>
      </w:r>
    </w:p>
    <w:p w14:paraId="557B6110" w14:textId="77777777" w:rsidR="00062366" w:rsidRDefault="00062366">
      <w:pPr>
        <w:spacing w:before="8" w:line="120" w:lineRule="exact"/>
        <w:rPr>
          <w:sz w:val="12"/>
          <w:szCs w:val="12"/>
        </w:rPr>
      </w:pPr>
    </w:p>
    <w:p w14:paraId="794775D4" w14:textId="77777777" w:rsidR="00062366" w:rsidRDefault="00CE1E69">
      <w:pPr>
        <w:spacing w:line="240" w:lineRule="exact"/>
        <w:ind w:left="100" w:right="480"/>
        <w:rPr>
          <w:rFonts w:ascii="Arial" w:eastAsia="Arial" w:hAnsi="Arial" w:cs="Arial"/>
          <w:sz w:val="22"/>
          <w:szCs w:val="22"/>
        </w:rPr>
        <w:sectPr w:rsidR="00062366">
          <w:pgSz w:w="12240" w:h="16340"/>
          <w:pgMar w:top="1340" w:right="1320" w:bottom="280" w:left="1340" w:header="720" w:footer="720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1.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ach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s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$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ol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ard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cost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erenc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ol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</w:p>
    <w:p w14:paraId="4580501C" w14:textId="77777777" w:rsidR="00062366" w:rsidRDefault="00CE1E69">
      <w:pPr>
        <w:spacing w:before="79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e.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$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00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itt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by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ember</w:t>
      </w:r>
    </w:p>
    <w:p w14:paraId="668E1304" w14:textId="77777777" w:rsidR="00062366" w:rsidRDefault="00CE1E69">
      <w:pPr>
        <w:spacing w:line="120" w:lineRule="exact"/>
        <w:ind w:left="223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2"/>
          <w:sz w:val="14"/>
          <w:szCs w:val="14"/>
        </w:rPr>
        <w:t>st</w:t>
      </w:r>
    </w:p>
    <w:p w14:paraId="737C8047" w14:textId="77777777" w:rsidR="00062366" w:rsidRDefault="00CE1E69">
      <w:pPr>
        <w:spacing w:line="22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co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ce.</w:t>
      </w:r>
    </w:p>
    <w:p w14:paraId="0A521F5A" w14:textId="77777777" w:rsidR="00062366" w:rsidRDefault="00062366">
      <w:pPr>
        <w:spacing w:before="1" w:line="120" w:lineRule="exact"/>
        <w:rPr>
          <w:sz w:val="13"/>
          <w:szCs w:val="13"/>
        </w:rPr>
      </w:pPr>
    </w:p>
    <w:p w14:paraId="0B898768" w14:textId="77777777" w:rsidR="00062366" w:rsidRDefault="00CE1E69">
      <w:pPr>
        <w:spacing w:line="240" w:lineRule="exact"/>
        <w:ind w:left="100" w:right="28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2.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st sch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ol 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no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ersity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st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erence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ass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14:paraId="361C4DBD" w14:textId="77777777" w:rsidR="00062366" w:rsidRDefault="00062366">
      <w:pPr>
        <w:spacing w:before="9" w:line="180" w:lineRule="exact"/>
        <w:rPr>
          <w:sz w:val="18"/>
          <w:szCs w:val="18"/>
        </w:rPr>
      </w:pPr>
    </w:p>
    <w:p w14:paraId="76DF24E6" w14:textId="77777777" w:rsidR="00062366" w:rsidRDefault="00062366">
      <w:pPr>
        <w:spacing w:line="200" w:lineRule="exact"/>
      </w:pPr>
    </w:p>
    <w:p w14:paraId="69977234" w14:textId="77777777" w:rsidR="00062366" w:rsidRDefault="00CE1E69">
      <w:pPr>
        <w:ind w:left="4132" w:right="407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TIC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I</w:t>
      </w:r>
    </w:p>
    <w:p w14:paraId="72052F65" w14:textId="77777777" w:rsidR="00062366" w:rsidRDefault="00062366">
      <w:pPr>
        <w:spacing w:before="4" w:line="120" w:lineRule="exact"/>
        <w:rPr>
          <w:sz w:val="12"/>
          <w:szCs w:val="12"/>
        </w:rPr>
      </w:pPr>
    </w:p>
    <w:p w14:paraId="4BF83538" w14:textId="77777777" w:rsidR="00062366" w:rsidRDefault="00CE1E69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1.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ASC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be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H</w:t>
      </w:r>
      <w:r>
        <w:rPr>
          <w:rFonts w:ascii="Arial" w:eastAsia="Arial" w:hAnsi="Arial" w:cs="Arial"/>
          <w:sz w:val="22"/>
          <w:szCs w:val="22"/>
        </w:rPr>
        <w:t>ost 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ch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</w:p>
    <w:p w14:paraId="0C1E852E" w14:textId="77777777" w:rsidR="00062366" w:rsidRDefault="00CE1E69">
      <w:pPr>
        <w:spacing w:line="120" w:lineRule="exact"/>
        <w:ind w:right="1144"/>
        <w:jc w:val="right"/>
        <w:rPr>
          <w:rFonts w:ascii="Arial" w:eastAsia="Arial" w:hAnsi="Arial" w:cs="Arial"/>
          <w:sz w:val="14"/>
          <w:szCs w:val="14"/>
        </w:rPr>
        <w:sectPr w:rsidR="00062366">
          <w:pgSz w:w="12240" w:h="16340"/>
          <w:pgMar w:top="1340" w:right="1400" w:bottom="280" w:left="1340" w:header="720" w:footer="720" w:gutter="0"/>
          <w:cols w:space="720"/>
        </w:sectPr>
      </w:pPr>
      <w:r>
        <w:rPr>
          <w:rFonts w:ascii="Arial" w:eastAsia="Arial" w:hAnsi="Arial" w:cs="Arial"/>
          <w:w w:val="99"/>
          <w:position w:val="-2"/>
          <w:sz w:val="14"/>
          <w:szCs w:val="14"/>
        </w:rPr>
        <w:t>st</w:t>
      </w:r>
    </w:p>
    <w:p w14:paraId="09E7F567" w14:textId="1F9E3325" w:rsidR="00062366" w:rsidRPr="009854E0" w:rsidRDefault="00CE1E69">
      <w:pPr>
        <w:spacing w:line="220" w:lineRule="exact"/>
        <w:ind w:left="100" w:right="-53"/>
        <w:rPr>
          <w:rFonts w:ascii="Arial" w:eastAsia="Arial" w:hAnsi="Arial" w:cs="Arial"/>
          <w:sz w:val="22"/>
          <w:szCs w:val="22"/>
          <w:highlight w:val="yellow"/>
        </w:rPr>
      </w:pPr>
      <w:r>
        <w:rPr>
          <w:rFonts w:ascii="Arial" w:eastAsia="Arial" w:hAnsi="Arial" w:cs="Arial"/>
          <w:sz w:val="22"/>
          <w:szCs w:val="22"/>
        </w:rPr>
        <w:lastRenderedPageBreak/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st 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854E0">
        <w:rPr>
          <w:rFonts w:ascii="Arial" w:eastAsia="Arial" w:hAnsi="Arial" w:cs="Arial"/>
          <w:spacing w:val="-2"/>
          <w:sz w:val="22"/>
          <w:szCs w:val="22"/>
          <w:highlight w:val="yellow"/>
        </w:rPr>
        <w:t>J</w:t>
      </w:r>
      <w:r w:rsidRPr="009854E0">
        <w:rPr>
          <w:rFonts w:ascii="Arial" w:eastAsia="Arial" w:hAnsi="Arial" w:cs="Arial"/>
          <w:sz w:val="22"/>
          <w:szCs w:val="22"/>
          <w:highlight w:val="yellow"/>
        </w:rPr>
        <w:t>a</w:t>
      </w:r>
      <w:r w:rsidRPr="009854E0">
        <w:rPr>
          <w:rFonts w:ascii="Arial" w:eastAsia="Arial" w:hAnsi="Arial" w:cs="Arial"/>
          <w:spacing w:val="-1"/>
          <w:sz w:val="22"/>
          <w:szCs w:val="22"/>
          <w:highlight w:val="yellow"/>
        </w:rPr>
        <w:t>n</w:t>
      </w:r>
      <w:r w:rsidRPr="009854E0">
        <w:rPr>
          <w:rFonts w:ascii="Arial" w:eastAsia="Arial" w:hAnsi="Arial" w:cs="Arial"/>
          <w:sz w:val="22"/>
          <w:szCs w:val="22"/>
          <w:highlight w:val="yellow"/>
        </w:rPr>
        <w:t>u</w:t>
      </w:r>
      <w:r w:rsidRPr="009854E0">
        <w:rPr>
          <w:rFonts w:ascii="Arial" w:eastAsia="Arial" w:hAnsi="Arial" w:cs="Arial"/>
          <w:spacing w:val="-1"/>
          <w:sz w:val="22"/>
          <w:szCs w:val="22"/>
          <w:highlight w:val="yellow"/>
        </w:rPr>
        <w:t>a</w:t>
      </w:r>
      <w:r w:rsidRPr="009854E0">
        <w:rPr>
          <w:rFonts w:ascii="Arial" w:eastAsia="Arial" w:hAnsi="Arial" w:cs="Arial"/>
          <w:spacing w:val="1"/>
          <w:sz w:val="22"/>
          <w:szCs w:val="22"/>
          <w:highlight w:val="yellow"/>
        </w:rPr>
        <w:t>r</w:t>
      </w:r>
      <w:r w:rsidRPr="009854E0">
        <w:rPr>
          <w:rFonts w:ascii="Arial" w:eastAsia="Arial" w:hAnsi="Arial" w:cs="Arial"/>
          <w:sz w:val="22"/>
          <w:szCs w:val="22"/>
          <w:highlight w:val="yellow"/>
        </w:rPr>
        <w:t>y</w:t>
      </w:r>
      <w:r w:rsidRPr="009854E0">
        <w:rPr>
          <w:rFonts w:ascii="Arial" w:eastAsia="Arial" w:hAnsi="Arial" w:cs="Arial"/>
          <w:spacing w:val="-1"/>
          <w:sz w:val="22"/>
          <w:szCs w:val="22"/>
          <w:highlight w:val="yellow"/>
        </w:rPr>
        <w:t xml:space="preserve"> </w:t>
      </w:r>
      <w:r w:rsidR="009854E0" w:rsidRPr="009854E0">
        <w:rPr>
          <w:rFonts w:ascii="Arial" w:eastAsia="Arial" w:hAnsi="Arial" w:cs="Arial"/>
          <w:sz w:val="22"/>
          <w:szCs w:val="22"/>
          <w:highlight w:val="yellow"/>
        </w:rPr>
        <w:t>7</w:t>
      </w:r>
    </w:p>
    <w:p w14:paraId="22BE3308" w14:textId="77777777" w:rsidR="00062366" w:rsidRDefault="00CE1E69">
      <w:pPr>
        <w:spacing w:line="240" w:lineRule="exact"/>
        <w:ind w:left="100"/>
        <w:rPr>
          <w:rFonts w:ascii="Arial" w:eastAsia="Arial" w:hAnsi="Arial" w:cs="Arial"/>
          <w:sz w:val="22"/>
          <w:szCs w:val="22"/>
        </w:rPr>
      </w:pPr>
      <w:r w:rsidRPr="009854E0">
        <w:rPr>
          <w:rFonts w:ascii="Arial" w:eastAsia="Arial" w:hAnsi="Arial" w:cs="Arial"/>
          <w:spacing w:val="1"/>
          <w:position w:val="-1"/>
          <w:sz w:val="22"/>
          <w:szCs w:val="22"/>
          <w:highlight w:val="yellow"/>
        </w:rPr>
        <w:t>r</w:t>
      </w:r>
      <w:r w:rsidRPr="009854E0">
        <w:rPr>
          <w:rFonts w:ascii="Arial" w:eastAsia="Arial" w:hAnsi="Arial" w:cs="Arial"/>
          <w:position w:val="-1"/>
          <w:sz w:val="22"/>
          <w:szCs w:val="22"/>
          <w:highlight w:val="yellow"/>
        </w:rPr>
        <w:t>es</w:t>
      </w:r>
      <w:r w:rsidRPr="009854E0">
        <w:rPr>
          <w:rFonts w:ascii="Arial" w:eastAsia="Arial" w:hAnsi="Arial" w:cs="Arial"/>
          <w:spacing w:val="-1"/>
          <w:position w:val="-1"/>
          <w:sz w:val="22"/>
          <w:szCs w:val="22"/>
          <w:highlight w:val="yellow"/>
        </w:rPr>
        <w:t>p</w:t>
      </w:r>
      <w:r w:rsidRPr="009854E0">
        <w:rPr>
          <w:rFonts w:ascii="Arial" w:eastAsia="Arial" w:hAnsi="Arial" w:cs="Arial"/>
          <w:position w:val="-1"/>
          <w:sz w:val="22"/>
          <w:szCs w:val="22"/>
          <w:highlight w:val="yellow"/>
        </w:rPr>
        <w:t>ecti</w:t>
      </w:r>
      <w:r w:rsidRPr="009854E0">
        <w:rPr>
          <w:rFonts w:ascii="Arial" w:eastAsia="Arial" w:hAnsi="Arial" w:cs="Arial"/>
          <w:spacing w:val="-3"/>
          <w:position w:val="-1"/>
          <w:sz w:val="22"/>
          <w:szCs w:val="22"/>
          <w:highlight w:val="yellow"/>
        </w:rPr>
        <w:t>v</w:t>
      </w:r>
      <w:r w:rsidRPr="009854E0">
        <w:rPr>
          <w:rFonts w:ascii="Arial" w:eastAsia="Arial" w:hAnsi="Arial" w:cs="Arial"/>
          <w:position w:val="-1"/>
          <w:sz w:val="22"/>
          <w:szCs w:val="22"/>
          <w:highlight w:val="yellow"/>
        </w:rPr>
        <w:t>e co</w:t>
      </w:r>
      <w:r w:rsidRPr="009854E0">
        <w:rPr>
          <w:rFonts w:ascii="Arial" w:eastAsia="Arial" w:hAnsi="Arial" w:cs="Arial"/>
          <w:spacing w:val="-2"/>
          <w:position w:val="-1"/>
          <w:sz w:val="22"/>
          <w:szCs w:val="22"/>
          <w:highlight w:val="yellow"/>
        </w:rPr>
        <w:t>n</w:t>
      </w:r>
      <w:r w:rsidRPr="009854E0">
        <w:rPr>
          <w:rFonts w:ascii="Arial" w:eastAsia="Arial" w:hAnsi="Arial" w:cs="Arial"/>
          <w:spacing w:val="1"/>
          <w:position w:val="-1"/>
          <w:sz w:val="22"/>
          <w:szCs w:val="22"/>
          <w:highlight w:val="yellow"/>
        </w:rPr>
        <w:t>f</w:t>
      </w:r>
      <w:r w:rsidRPr="009854E0">
        <w:rPr>
          <w:rFonts w:ascii="Arial" w:eastAsia="Arial" w:hAnsi="Arial" w:cs="Arial"/>
          <w:position w:val="-1"/>
          <w:sz w:val="22"/>
          <w:szCs w:val="22"/>
          <w:highlight w:val="yellow"/>
        </w:rPr>
        <w:t>erence</w:t>
      </w:r>
      <w:r w:rsidRPr="009854E0">
        <w:rPr>
          <w:rFonts w:ascii="Arial" w:eastAsia="Arial" w:hAnsi="Arial" w:cs="Arial"/>
          <w:spacing w:val="-2"/>
          <w:position w:val="-1"/>
          <w:sz w:val="22"/>
          <w:szCs w:val="22"/>
          <w:highlight w:val="yellow"/>
        </w:rPr>
        <w:t xml:space="preserve"> y</w:t>
      </w:r>
      <w:r w:rsidRPr="009854E0">
        <w:rPr>
          <w:rFonts w:ascii="Arial" w:eastAsia="Arial" w:hAnsi="Arial" w:cs="Arial"/>
          <w:position w:val="-1"/>
          <w:sz w:val="22"/>
          <w:szCs w:val="22"/>
          <w:highlight w:val="yellow"/>
        </w:rPr>
        <w:t>e</w:t>
      </w:r>
      <w:r w:rsidRPr="009854E0">
        <w:rPr>
          <w:rFonts w:ascii="Arial" w:eastAsia="Arial" w:hAnsi="Arial" w:cs="Arial"/>
          <w:spacing w:val="-1"/>
          <w:position w:val="-1"/>
          <w:sz w:val="22"/>
          <w:szCs w:val="22"/>
          <w:highlight w:val="yellow"/>
        </w:rPr>
        <w:t>a</w:t>
      </w:r>
      <w:r w:rsidRPr="009854E0">
        <w:rPr>
          <w:rFonts w:ascii="Arial" w:eastAsia="Arial" w:hAnsi="Arial" w:cs="Arial"/>
          <w:spacing w:val="1"/>
          <w:position w:val="-1"/>
          <w:sz w:val="22"/>
          <w:szCs w:val="22"/>
          <w:highlight w:val="yellow"/>
        </w:rPr>
        <w:t>r</w:t>
      </w:r>
      <w:r w:rsidRPr="009854E0">
        <w:rPr>
          <w:rFonts w:ascii="Arial" w:eastAsia="Arial" w:hAnsi="Arial" w:cs="Arial"/>
          <w:position w:val="-1"/>
          <w:sz w:val="22"/>
          <w:szCs w:val="22"/>
          <w:highlight w:val="yellow"/>
        </w:rPr>
        <w:t>.</w:t>
      </w:r>
    </w:p>
    <w:p w14:paraId="75B87FBD" w14:textId="77777777" w:rsidR="00062366" w:rsidRDefault="00CE1E69">
      <w:pPr>
        <w:spacing w:line="220" w:lineRule="exact"/>
        <w:rPr>
          <w:rFonts w:ascii="Arial" w:eastAsia="Arial" w:hAnsi="Arial" w:cs="Arial"/>
          <w:sz w:val="22"/>
          <w:szCs w:val="22"/>
        </w:rPr>
        <w:sectPr w:rsidR="00062366">
          <w:type w:val="continuous"/>
          <w:pgSz w:w="12240" w:h="16340"/>
          <w:pgMar w:top="1340" w:right="1400" w:bottom="280" w:left="1340" w:header="720" w:footer="720" w:gutter="0"/>
          <w:cols w:num="2" w:space="720" w:equalWidth="0">
            <w:col w:w="8243" w:space="151"/>
            <w:col w:w="1106"/>
          </w:cols>
        </w:sectPr>
      </w:pPr>
      <w:r>
        <w:br w:type="column"/>
      </w:r>
      <w:r>
        <w:rPr>
          <w:rFonts w:ascii="Arial" w:eastAsia="Arial" w:hAnsi="Arial" w:cs="Arial"/>
          <w:sz w:val="22"/>
          <w:szCs w:val="22"/>
        </w:rPr>
        <w:lastRenderedPageBreak/>
        <w:t>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</w:p>
    <w:p w14:paraId="42095A97" w14:textId="77777777" w:rsidR="00062366" w:rsidRDefault="00062366">
      <w:pPr>
        <w:spacing w:before="6" w:line="120" w:lineRule="exact"/>
        <w:rPr>
          <w:sz w:val="12"/>
          <w:szCs w:val="12"/>
        </w:rPr>
      </w:pPr>
    </w:p>
    <w:p w14:paraId="7BE5201A" w14:textId="77777777" w:rsidR="00062366" w:rsidRDefault="00CE1E69">
      <w:pPr>
        <w:ind w:left="100" w:right="55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2.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ow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 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ASC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SC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eb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14:paraId="200D9011" w14:textId="77777777" w:rsidR="00062366" w:rsidRDefault="00062366">
      <w:pPr>
        <w:spacing w:before="2" w:line="180" w:lineRule="exact"/>
        <w:rPr>
          <w:sz w:val="19"/>
          <w:szCs w:val="19"/>
        </w:rPr>
      </w:pPr>
    </w:p>
    <w:p w14:paraId="435C9126" w14:textId="77777777" w:rsidR="00062366" w:rsidRDefault="00062366">
      <w:pPr>
        <w:spacing w:line="200" w:lineRule="exact"/>
      </w:pPr>
    </w:p>
    <w:p w14:paraId="513948C1" w14:textId="77777777" w:rsidR="00062366" w:rsidRDefault="00CE1E69">
      <w:pPr>
        <w:ind w:left="4101" w:right="404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TIC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I</w:t>
      </w:r>
    </w:p>
    <w:p w14:paraId="1DA8E7D0" w14:textId="77777777" w:rsidR="00062366" w:rsidRDefault="00062366">
      <w:pPr>
        <w:spacing w:before="1" w:line="120" w:lineRule="exact"/>
        <w:rPr>
          <w:sz w:val="12"/>
          <w:szCs w:val="12"/>
        </w:rPr>
      </w:pPr>
    </w:p>
    <w:p w14:paraId="73D1C5EA" w14:textId="77777777" w:rsidR="00062366" w:rsidRDefault="00CE1E69">
      <w:pPr>
        <w:ind w:left="100" w:right="25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1.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amend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2.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ASC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erence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st 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v</w:t>
      </w:r>
      <w:r>
        <w:rPr>
          <w:rFonts w:ascii="Arial" w:eastAsia="Arial" w:hAnsi="Arial" w:cs="Arial"/>
          <w:sz w:val="22"/>
          <w:szCs w:val="22"/>
        </w:rPr>
        <w:t xml:space="preserve">ote.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pri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14:paraId="51A29A6B" w14:textId="77777777" w:rsidR="00062366" w:rsidRDefault="00062366">
      <w:pPr>
        <w:spacing w:before="2" w:line="180" w:lineRule="exact"/>
        <w:rPr>
          <w:sz w:val="19"/>
          <w:szCs w:val="19"/>
        </w:rPr>
      </w:pPr>
    </w:p>
    <w:p w14:paraId="660AD0D0" w14:textId="77777777" w:rsidR="00062366" w:rsidRDefault="00062366">
      <w:pPr>
        <w:spacing w:line="200" w:lineRule="exact"/>
      </w:pPr>
    </w:p>
    <w:p w14:paraId="47F9A284" w14:textId="77777777" w:rsidR="00062366" w:rsidRDefault="00CE1E69">
      <w:pPr>
        <w:ind w:left="4070" w:right="401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TIC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>I</w:t>
      </w:r>
    </w:p>
    <w:p w14:paraId="4EDC6B75" w14:textId="77777777" w:rsidR="00062366" w:rsidRDefault="00062366">
      <w:pPr>
        <w:spacing w:before="4" w:line="120" w:lineRule="exact"/>
        <w:rPr>
          <w:sz w:val="12"/>
          <w:szCs w:val="12"/>
        </w:rPr>
      </w:pPr>
    </w:p>
    <w:p w14:paraId="7913489C" w14:textId="77777777" w:rsidR="00062366" w:rsidRDefault="00CE1E69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1.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ach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upcomi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host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</w:p>
    <w:p w14:paraId="73D57218" w14:textId="77777777" w:rsidR="00062366" w:rsidRDefault="00CE1E69">
      <w:pPr>
        <w:spacing w:before="2" w:line="240" w:lineRule="exact"/>
        <w:ind w:left="100" w:right="26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ow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 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st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</w:p>
    <w:p w14:paraId="5E86F26F" w14:textId="77777777" w:rsidR="00062366" w:rsidRDefault="00CE1E69">
      <w:pPr>
        <w:spacing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sa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 school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ho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14:paraId="7A0F85EE" w14:textId="77777777" w:rsidR="00062366" w:rsidRDefault="00062366">
      <w:pPr>
        <w:spacing w:before="1" w:line="120" w:lineRule="exact"/>
        <w:rPr>
          <w:sz w:val="12"/>
          <w:szCs w:val="12"/>
        </w:rPr>
      </w:pPr>
    </w:p>
    <w:p w14:paraId="4091F419" w14:textId="77777777" w:rsidR="00062366" w:rsidRDefault="00CE1E69">
      <w:pPr>
        <w:ind w:left="4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1.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bs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, 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ets,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 be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es d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</w:p>
    <w:p w14:paraId="3A4E27A4" w14:textId="77777777" w:rsidR="00062366" w:rsidRDefault="00CE1E69">
      <w:pPr>
        <w:spacing w:line="240" w:lineRule="exact"/>
        <w:ind w:left="8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</w:p>
    <w:p w14:paraId="6353A022" w14:textId="77777777" w:rsidR="00062366" w:rsidRDefault="00CE1E69">
      <w:pPr>
        <w:spacing w:line="240" w:lineRule="exact"/>
        <w:ind w:left="4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 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 used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etiti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n.</w:t>
      </w:r>
    </w:p>
    <w:p w14:paraId="1A33253A" w14:textId="77777777" w:rsidR="00062366" w:rsidRDefault="00CE1E69">
      <w:pPr>
        <w:spacing w:before="1"/>
        <w:ind w:left="4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3.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 Spr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sure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 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14:paraId="3727D2A0" w14:textId="77777777" w:rsidR="00062366" w:rsidRDefault="00CE1E69">
      <w:pPr>
        <w:spacing w:line="240" w:lineRule="exact"/>
        <w:ind w:left="4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4.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used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ht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14:paraId="0DC81294" w14:textId="77777777" w:rsidR="00062366" w:rsidRDefault="00CE1E69">
      <w:pPr>
        <w:spacing w:before="6" w:line="240" w:lineRule="exact"/>
        <w:ind w:left="820" w:right="741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5.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ure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 compe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14:paraId="4F7D720F" w14:textId="77777777" w:rsidR="00062366" w:rsidRDefault="00CE1E69">
      <w:pPr>
        <w:spacing w:line="240" w:lineRule="exact"/>
        <w:ind w:left="424" w:right="18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6.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17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”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es.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, 2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 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</w:p>
    <w:p w14:paraId="1A8D8F6E" w14:textId="77777777" w:rsidR="00062366" w:rsidRDefault="00CE1E69">
      <w:pPr>
        <w:spacing w:before="1"/>
        <w:ind w:left="8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e)</w:t>
      </w:r>
    </w:p>
    <w:p w14:paraId="43C42A9B" w14:textId="77777777" w:rsidR="00062366" w:rsidRDefault="00CE1E69">
      <w:pPr>
        <w:spacing w:before="2" w:line="240" w:lineRule="exact"/>
        <w:ind w:left="820" w:right="576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7.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st 6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sure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14:paraId="57A34643" w14:textId="77777777" w:rsidR="00062366" w:rsidRDefault="00062366">
      <w:pPr>
        <w:spacing w:before="9" w:line="240" w:lineRule="exact"/>
        <w:rPr>
          <w:sz w:val="24"/>
          <w:szCs w:val="24"/>
        </w:rPr>
      </w:pPr>
    </w:p>
    <w:p w14:paraId="2DCB5CE5" w14:textId="77777777" w:rsidR="00062366" w:rsidRDefault="00CE1E69">
      <w:pPr>
        <w:ind w:left="100" w:right="1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2.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1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comi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hos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d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upc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kn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ow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 xml:space="preserve">ds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nted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sa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d,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>It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ust be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by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st 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1st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comi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ost’s co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</w:p>
    <w:p w14:paraId="6DB78DE3" w14:textId="77777777" w:rsidR="00062366" w:rsidRDefault="00CE1E69">
      <w:pPr>
        <w:spacing w:before="1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sectPr w:rsidR="00062366">
      <w:type w:val="continuous"/>
      <w:pgSz w:w="12240" w:h="16340"/>
      <w:pgMar w:top="134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15970"/>
    <w:multiLevelType w:val="multilevel"/>
    <w:tmpl w:val="EF16E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66"/>
    <w:rsid w:val="00062366"/>
    <w:rsid w:val="007C17E2"/>
    <w:rsid w:val="00850B43"/>
    <w:rsid w:val="009854E0"/>
    <w:rsid w:val="00BB0822"/>
    <w:rsid w:val="00CE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38"/>
    <o:shapelayout v:ext="edit">
      <o:idmap v:ext="edit" data="1"/>
    </o:shapelayout>
  </w:shapeDefaults>
  <w:decimalSymbol w:val="."/>
  <w:listSeparator w:val=","/>
  <w14:docId w14:val="31FB36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1089</Words>
  <Characters>6210</Characters>
  <Application>Microsoft Macintosh Word</Application>
  <DocSecurity>0</DocSecurity>
  <Lines>51</Lines>
  <Paragraphs>14</Paragraphs>
  <ScaleCrop>false</ScaleCrop>
  <Company/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2014-03-31T16:24:00Z</dcterms:created>
  <dcterms:modified xsi:type="dcterms:W3CDTF">2014-03-31T16:24:00Z</dcterms:modified>
</cp:coreProperties>
</file>